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4425" w14:textId="77777777" w:rsidR="00832332" w:rsidRPr="002317DB" w:rsidRDefault="00622B33" w:rsidP="004A6674">
      <w:pPr>
        <w:overflowPunct w:val="0"/>
        <w:autoSpaceDE w:val="0"/>
        <w:autoSpaceDN w:val="0"/>
        <w:rPr>
          <w:rFonts w:ascii="Arial" w:eastAsia="SimSun" w:hAnsi="Arial" w:cs="Arial"/>
          <w:b/>
        </w:rPr>
      </w:pPr>
      <w:r w:rsidRPr="002317DB">
        <w:rPr>
          <w:rFonts w:ascii="Arial" w:eastAsia="SimSun" w:hAnsi="Arial" w:cs="Arial"/>
          <w:b/>
        </w:rPr>
        <w:t xml:space="preserve">Case </w:t>
      </w:r>
      <w:proofErr w:type="gramStart"/>
      <w:r w:rsidRPr="002317DB">
        <w:rPr>
          <w:rFonts w:ascii="Arial" w:eastAsia="SimSun" w:hAnsi="Arial" w:cs="Arial"/>
          <w:b/>
        </w:rPr>
        <w:t>Name</w:t>
      </w:r>
      <w:r w:rsidRPr="002317DB">
        <w:rPr>
          <w:rFonts w:ascii="Arial" w:eastAsia="SimSun" w:hAnsi="Arial" w:cs="Arial"/>
        </w:rPr>
        <w:t>:</w:t>
      </w:r>
      <w:r w:rsidRPr="002317DB">
        <w:rPr>
          <w:rFonts w:ascii="Arial" w:eastAsia="SimSun" w:hAnsi="Arial" w:cs="Arial"/>
          <w:b/>
        </w:rPr>
        <w:t>_</w:t>
      </w:r>
      <w:proofErr w:type="gramEnd"/>
      <w:r w:rsidRPr="002317DB">
        <w:rPr>
          <w:rFonts w:ascii="Arial" w:eastAsia="SimSun" w:hAnsi="Arial" w:cs="Arial"/>
          <w:b/>
        </w:rPr>
        <w:t>____________________________ Case Number</w:t>
      </w:r>
      <w:r w:rsidR="00AA0C57" w:rsidRPr="002317DB">
        <w:rPr>
          <w:rFonts w:ascii="Arial" w:eastAsia="SimSun" w:hAnsi="Arial" w:cs="Arial"/>
        </w:rPr>
        <w:t>:</w:t>
      </w:r>
      <w:r w:rsidR="00AA0C57" w:rsidRPr="002317DB">
        <w:rPr>
          <w:rFonts w:ascii="Arial" w:eastAsia="SimSun" w:hAnsi="Arial" w:cs="Arial"/>
          <w:b/>
        </w:rPr>
        <w:t>__________________</w:t>
      </w:r>
    </w:p>
    <w:p w14:paraId="1B9E1D8E" w14:textId="2214E9E7" w:rsidR="001D3091" w:rsidRPr="002317DB" w:rsidRDefault="00000000" w:rsidP="004A6674">
      <w:pPr>
        <w:overflowPunct w:val="0"/>
        <w:autoSpaceDE w:val="0"/>
        <w:autoSpaceDN w:val="0"/>
        <w:rPr>
          <w:rFonts w:ascii="Arial" w:eastAsia="SimSun" w:hAnsi="Arial" w:cs="Arial"/>
          <w:b/>
        </w:rPr>
      </w:pPr>
      <w:r w:rsidRPr="002317DB">
        <w:rPr>
          <w:rFonts w:ascii="Arial" w:eastAsia="SimSun" w:hAnsi="Arial" w:cs="Arial"/>
          <w:b/>
        </w:rPr>
        <w:t>案例名称</w:t>
      </w:r>
      <w:r w:rsidRPr="002317DB">
        <w:rPr>
          <w:rFonts w:ascii="Arial" w:eastAsia="SimSun" w:hAnsi="Arial" w:cs="Arial"/>
        </w:rPr>
        <w:t>：</w:t>
      </w:r>
      <w:r w:rsidRPr="002317DB">
        <w:rPr>
          <w:rFonts w:ascii="Arial" w:eastAsia="SimSun" w:hAnsi="Arial" w:cs="Arial"/>
          <w:b/>
          <w:color w:val="FFFFFF" w:themeColor="background1"/>
        </w:rPr>
        <w:t>_________________</w:t>
      </w:r>
      <w:r w:rsidR="00752919" w:rsidRPr="002317DB">
        <w:rPr>
          <w:rFonts w:ascii="Arial" w:eastAsia="SimSun" w:hAnsi="Arial" w:cs="Arial"/>
          <w:b/>
          <w:color w:val="FFFFFF" w:themeColor="background1"/>
        </w:rPr>
        <w:t xml:space="preserve">    </w:t>
      </w:r>
      <w:r w:rsidRPr="002317DB">
        <w:rPr>
          <w:rFonts w:ascii="Arial" w:eastAsia="SimSun" w:hAnsi="Arial" w:cs="Arial"/>
          <w:b/>
          <w:color w:val="FFFFFF" w:themeColor="background1"/>
        </w:rPr>
        <w:t>___________</w:t>
      </w:r>
      <w:r w:rsidRPr="002317DB">
        <w:rPr>
          <w:rFonts w:ascii="Arial" w:eastAsia="SimSun" w:hAnsi="Arial" w:cs="Arial"/>
          <w:b/>
        </w:rPr>
        <w:t xml:space="preserve"> </w:t>
      </w:r>
      <w:r w:rsidRPr="002317DB">
        <w:rPr>
          <w:rFonts w:ascii="Arial" w:eastAsia="SimSun" w:hAnsi="Arial" w:cs="Arial"/>
          <w:b/>
        </w:rPr>
        <w:t>案例编号</w:t>
      </w:r>
      <w:r w:rsidRPr="002317DB">
        <w:rPr>
          <w:rFonts w:ascii="Arial" w:eastAsia="SimSun" w:hAnsi="Arial" w:cs="Arial"/>
        </w:rPr>
        <w:t>：</w:t>
      </w:r>
    </w:p>
    <w:p w14:paraId="1BE08976" w14:textId="77777777" w:rsidR="00BA0790" w:rsidRPr="002317DB" w:rsidRDefault="00BA0790" w:rsidP="004A6674">
      <w:pPr>
        <w:overflowPunct w:val="0"/>
        <w:autoSpaceDE w:val="0"/>
        <w:autoSpaceDN w:val="0"/>
        <w:ind w:left="180"/>
        <w:rPr>
          <w:rFonts w:ascii="Arial" w:eastAsia="SimSun" w:hAnsi="Arial" w:cs="Arial"/>
        </w:rPr>
      </w:pPr>
    </w:p>
    <w:tbl>
      <w:tblPr>
        <w:tblW w:w="93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10"/>
        <w:gridCol w:w="2160"/>
        <w:gridCol w:w="360"/>
        <w:gridCol w:w="1315"/>
        <w:gridCol w:w="2796"/>
        <w:gridCol w:w="1919"/>
      </w:tblGrid>
      <w:tr w:rsidR="00BB5465" w:rsidRPr="002317DB" w14:paraId="4F62DE83" w14:textId="77777777" w:rsidTr="00194D2E">
        <w:trPr>
          <w:cantSplit/>
        </w:trPr>
        <w:tc>
          <w:tcPr>
            <w:tcW w:w="9360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006222D" w14:textId="77777777" w:rsidR="009E5A84" w:rsidRPr="002317DB" w:rsidRDefault="00000000" w:rsidP="004A6674">
            <w:pPr>
              <w:overflowPunct w:val="0"/>
              <w:autoSpaceDE w:val="0"/>
              <w:autoSpaceDN w:val="0"/>
              <w:spacing w:before="20" w:after="20"/>
              <w:jc w:val="center"/>
              <w:rPr>
                <w:rFonts w:ascii="Arial" w:eastAsia="SimSun" w:hAnsi="Arial" w:cs="Arial"/>
                <w:b/>
                <w:szCs w:val="24"/>
              </w:rPr>
            </w:pPr>
            <w:r w:rsidRPr="002317DB">
              <w:rPr>
                <w:rFonts w:ascii="Arial" w:eastAsia="SimSun" w:hAnsi="Arial" w:cs="Arial"/>
                <w:b/>
              </w:rPr>
              <w:t>Financial Statement (Attachment)</w:t>
            </w:r>
          </w:p>
          <w:p w14:paraId="5659D590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20" w:after="20"/>
              <w:jc w:val="center"/>
              <w:rPr>
                <w:rFonts w:ascii="Arial" w:eastAsia="SimSun" w:hAnsi="Arial" w:cs="Arial"/>
                <w:b/>
                <w:szCs w:val="24"/>
              </w:rPr>
            </w:pPr>
            <w:r w:rsidRPr="002317DB">
              <w:rPr>
                <w:rFonts w:ascii="Arial" w:eastAsia="SimSun" w:hAnsi="Arial" w:cs="Arial"/>
                <w:b/>
              </w:rPr>
              <w:t>财务报表（附件）</w:t>
            </w:r>
          </w:p>
        </w:tc>
      </w:tr>
      <w:tr w:rsidR="00BB5465" w:rsidRPr="002317DB" w14:paraId="4A32F8EE" w14:textId="77777777" w:rsidTr="00194D2E">
        <w:trPr>
          <w:cantSplit/>
        </w:trPr>
        <w:tc>
          <w:tcPr>
            <w:tcW w:w="9360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FF2255" w14:textId="77777777" w:rsidR="009E5A84" w:rsidRPr="002317DB" w:rsidRDefault="00000000" w:rsidP="004A6674">
            <w:pPr>
              <w:tabs>
                <w:tab w:val="left" w:pos="5850"/>
                <w:tab w:val="left" w:pos="8100"/>
              </w:tabs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1.  My name is:</w:t>
            </w:r>
          </w:p>
          <w:p w14:paraId="3CD4C915" w14:textId="77777777" w:rsidR="001D3091" w:rsidRPr="002317DB" w:rsidRDefault="00000000" w:rsidP="004A6674">
            <w:pPr>
              <w:tabs>
                <w:tab w:val="left" w:pos="5850"/>
                <w:tab w:val="left" w:pos="8100"/>
              </w:tabs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 xml:space="preserve">     </w:t>
            </w:r>
            <w:r w:rsidRPr="002317DB">
              <w:rPr>
                <w:rFonts w:ascii="Arial" w:eastAsia="SimSun" w:hAnsi="Arial" w:cs="Arial"/>
                <w:sz w:val="20"/>
              </w:rPr>
              <w:t>本人姓名是：</w:t>
            </w:r>
          </w:p>
        </w:tc>
      </w:tr>
      <w:tr w:rsidR="00BB5465" w:rsidRPr="002317DB" w14:paraId="77A9D2B7" w14:textId="77777777" w:rsidTr="00194D2E">
        <w:trPr>
          <w:cantSplit/>
        </w:trPr>
        <w:tc>
          <w:tcPr>
            <w:tcW w:w="9360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84952F" w14:textId="77777777" w:rsidR="007938AB" w:rsidRPr="002317DB" w:rsidRDefault="00000000" w:rsidP="004A6674">
            <w:pPr>
              <w:tabs>
                <w:tab w:val="left" w:pos="6242"/>
                <w:tab w:val="left" w:pos="8100"/>
              </w:tabs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proofErr w:type="gramStart"/>
            <w:r w:rsidRPr="002317DB">
              <w:rPr>
                <w:rFonts w:ascii="Arial" w:eastAsia="SimSun" w:hAnsi="Arial" w:cs="Arial"/>
                <w:sz w:val="20"/>
              </w:rPr>
              <w:t>2.  [</w:t>
            </w:r>
            <w:proofErr w:type="gramEnd"/>
            <w:r w:rsidRPr="002317DB">
              <w:rPr>
                <w:rFonts w:ascii="Arial" w:eastAsia="SimSun" w:hAnsi="Arial" w:cs="Arial"/>
                <w:sz w:val="20"/>
              </w:rPr>
              <w:t xml:space="preserve">   ] I provide support to people who live with me:  How many?</w:t>
            </w:r>
            <w:r w:rsidR="008F4871" w:rsidRPr="002317DB">
              <w:rPr>
                <w:rFonts w:ascii="Arial" w:eastAsia="SimSun" w:hAnsi="Arial" w:cs="Arial"/>
                <w:sz w:val="20"/>
              </w:rPr>
              <w:tab/>
              <w:t>Age(s):</w:t>
            </w:r>
          </w:p>
          <w:p w14:paraId="195BF3EF" w14:textId="133A7A37" w:rsidR="001D3091" w:rsidRPr="002317DB" w:rsidRDefault="00000000" w:rsidP="004A6674">
            <w:pPr>
              <w:tabs>
                <w:tab w:val="left" w:pos="6242"/>
                <w:tab w:val="left" w:pos="8100"/>
              </w:tabs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 xml:space="preserve">     </w:t>
            </w:r>
            <w:r w:rsidR="004F4DBD" w:rsidRPr="002317DB">
              <w:rPr>
                <w:rFonts w:ascii="Arial" w:eastAsia="SimSun" w:hAnsi="Arial" w:cs="Arial"/>
                <w:sz w:val="20"/>
              </w:rPr>
              <w:t xml:space="preserve">     </w:t>
            </w:r>
            <w:r w:rsidRPr="002317DB">
              <w:rPr>
                <w:rFonts w:ascii="Arial" w:eastAsia="SimSun" w:hAnsi="Arial" w:cs="Arial"/>
                <w:sz w:val="20"/>
              </w:rPr>
              <w:t xml:space="preserve"> </w:t>
            </w:r>
            <w:r w:rsidR="00B51152" w:rsidRPr="00B51152">
              <w:rPr>
                <w:rFonts w:ascii="Arial" w:eastAsia="SimSun" w:hAnsi="Arial" w:cs="Arial" w:hint="eastAsia"/>
                <w:sz w:val="20"/>
              </w:rPr>
              <w:t>本人为家庭成员提供生活保障（请注明家庭成员人数）：</w:t>
            </w:r>
            <w:r w:rsidRPr="002317DB">
              <w:rPr>
                <w:rFonts w:ascii="Arial" w:eastAsia="SimSun" w:hAnsi="Arial" w:cs="Arial"/>
                <w:sz w:val="20"/>
              </w:rPr>
              <w:tab/>
            </w:r>
            <w:r w:rsidRPr="002317DB">
              <w:rPr>
                <w:rFonts w:ascii="Arial" w:eastAsia="SimSun" w:hAnsi="Arial" w:cs="Arial"/>
                <w:sz w:val="20"/>
              </w:rPr>
              <w:t>年龄：</w:t>
            </w:r>
          </w:p>
        </w:tc>
      </w:tr>
      <w:tr w:rsidR="00BB5465" w:rsidRPr="002317DB" w14:paraId="1507E73C" w14:textId="77777777" w:rsidTr="00194D2E">
        <w:trPr>
          <w:cantSplit/>
        </w:trPr>
        <w:tc>
          <w:tcPr>
            <w:tcW w:w="464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905ADD7" w14:textId="77777777" w:rsidR="009E5A84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b/>
                <w:sz w:val="20"/>
              </w:rPr>
              <w:t>3.  My Monthly Income</w:t>
            </w:r>
            <w:r w:rsidR="00FC76F5" w:rsidRPr="002317DB">
              <w:rPr>
                <w:rFonts w:ascii="Arial" w:eastAsia="SimSun" w:hAnsi="Arial" w:cs="Arial"/>
                <w:sz w:val="20"/>
              </w:rPr>
              <w:t>:</w:t>
            </w:r>
          </w:p>
          <w:p w14:paraId="79EAF894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b/>
                <w:sz w:val="20"/>
              </w:rPr>
              <w:t xml:space="preserve">     </w:t>
            </w:r>
            <w:r w:rsidRPr="002317DB">
              <w:rPr>
                <w:rFonts w:ascii="Arial" w:eastAsia="SimSun" w:hAnsi="Arial" w:cs="Arial"/>
                <w:b/>
                <w:sz w:val="20"/>
              </w:rPr>
              <w:t>本人月收入</w:t>
            </w:r>
            <w:r w:rsidRPr="002317DB">
              <w:rPr>
                <w:rFonts w:ascii="Arial" w:eastAsia="SimSun" w:hAnsi="Arial" w:cs="Arial"/>
                <w:sz w:val="20"/>
              </w:rPr>
              <w:t>：</w:t>
            </w:r>
          </w:p>
        </w:tc>
        <w:tc>
          <w:tcPr>
            <w:tcW w:w="4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4F400C" w14:textId="77777777" w:rsidR="00820F5A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b/>
                <w:sz w:val="20"/>
              </w:rPr>
              <w:t>6.  My Monthly Household Expenses</w:t>
            </w:r>
            <w:r w:rsidRPr="002317DB">
              <w:rPr>
                <w:rFonts w:ascii="Arial" w:eastAsia="SimSun" w:hAnsi="Arial" w:cs="Arial"/>
                <w:sz w:val="20"/>
              </w:rPr>
              <w:t>:</w:t>
            </w:r>
          </w:p>
          <w:p w14:paraId="6958F6FB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b/>
                <w:sz w:val="20"/>
              </w:rPr>
            </w:pPr>
            <w:r w:rsidRPr="002317DB">
              <w:rPr>
                <w:rFonts w:ascii="Arial" w:eastAsia="SimSun" w:hAnsi="Arial" w:cs="Arial"/>
                <w:b/>
                <w:sz w:val="20"/>
              </w:rPr>
              <w:t xml:space="preserve">     </w:t>
            </w:r>
            <w:r w:rsidRPr="002317DB">
              <w:rPr>
                <w:rFonts w:ascii="Arial" w:eastAsia="SimSun" w:hAnsi="Arial" w:cs="Arial"/>
                <w:b/>
                <w:sz w:val="20"/>
              </w:rPr>
              <w:t>本人每月家庭开支</w:t>
            </w:r>
            <w:r w:rsidRPr="002317DB">
              <w:rPr>
                <w:rFonts w:ascii="Arial" w:eastAsia="SimSun" w:hAnsi="Arial" w:cs="Arial"/>
                <w:sz w:val="20"/>
              </w:rPr>
              <w:t>：</w:t>
            </w:r>
          </w:p>
        </w:tc>
      </w:tr>
      <w:tr w:rsidR="00BB5465" w:rsidRPr="002317DB" w14:paraId="37358515" w14:textId="77777777" w:rsidTr="00194D2E">
        <w:trPr>
          <w:cantSplit/>
          <w:trHeight w:val="20"/>
        </w:trPr>
        <w:tc>
          <w:tcPr>
            <w:tcW w:w="4645" w:type="dxa"/>
            <w:gridSpan w:val="4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6B3E996C" w14:textId="77777777" w:rsidR="00820F5A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 xml:space="preserve">Employed [ </w:t>
            </w:r>
            <w:proofErr w:type="gramStart"/>
            <w:r w:rsidRPr="002317DB">
              <w:rPr>
                <w:rFonts w:ascii="Arial" w:eastAsia="SimSun" w:hAnsi="Arial" w:cs="Arial"/>
                <w:sz w:val="20"/>
              </w:rPr>
              <w:t xml:space="preserve">  ]</w:t>
            </w:r>
            <w:proofErr w:type="gramEnd"/>
            <w:r w:rsidRPr="002317DB">
              <w:rPr>
                <w:rFonts w:ascii="Arial" w:eastAsia="SimSun" w:hAnsi="Arial" w:cs="Arial"/>
                <w:sz w:val="20"/>
              </w:rPr>
              <w:t xml:space="preserve">           Unemployed [   ]</w:t>
            </w:r>
          </w:p>
          <w:p w14:paraId="5B90C004" w14:textId="3B55051B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就业中</w:t>
            </w:r>
            <w:r w:rsidRPr="002317DB">
              <w:rPr>
                <w:rFonts w:ascii="Arial" w:eastAsia="SimSun" w:hAnsi="Arial" w:cs="Arial"/>
                <w:sz w:val="20"/>
              </w:rPr>
              <w:t xml:space="preserve"> </w:t>
            </w:r>
            <w:r w:rsidR="004F4DBD" w:rsidRPr="002317DB">
              <w:rPr>
                <w:rFonts w:ascii="Arial" w:eastAsia="SimSun" w:hAnsi="Arial" w:cs="Arial"/>
                <w:sz w:val="20"/>
              </w:rPr>
              <w:t xml:space="preserve">     </w:t>
            </w:r>
            <w:r w:rsidRPr="002317DB">
              <w:rPr>
                <w:rFonts w:ascii="Arial" w:eastAsia="SimSun" w:hAnsi="Arial" w:cs="Arial"/>
                <w:sz w:val="20"/>
              </w:rPr>
              <w:t xml:space="preserve">           </w:t>
            </w:r>
            <w:r w:rsidR="00B51152">
              <w:rPr>
                <w:rFonts w:ascii="Arial" w:eastAsia="SimSun" w:hAnsi="Arial" w:cs="Arial"/>
                <w:sz w:val="20"/>
              </w:rPr>
              <w:t xml:space="preserve">    </w:t>
            </w:r>
            <w:r w:rsidRPr="002317DB">
              <w:rPr>
                <w:rFonts w:ascii="Arial" w:eastAsia="SimSun" w:hAnsi="Arial" w:cs="Arial"/>
                <w:sz w:val="20"/>
              </w:rPr>
              <w:t xml:space="preserve"> </w:t>
            </w:r>
            <w:r w:rsidRPr="002317DB">
              <w:rPr>
                <w:rFonts w:ascii="Arial" w:eastAsia="SimSun" w:hAnsi="Arial" w:cs="Arial"/>
                <w:sz w:val="20"/>
              </w:rPr>
              <w:t>失业中</w:t>
            </w:r>
            <w:r w:rsidRPr="002317DB">
              <w:rPr>
                <w:rFonts w:ascii="Arial" w:eastAsia="SimSun" w:hAnsi="Arial" w:cs="Arial"/>
                <w:sz w:val="20"/>
              </w:rPr>
              <w:t xml:space="preserve"> </w:t>
            </w:r>
            <w:r w:rsidR="004F4DBD" w:rsidRPr="002317DB">
              <w:rPr>
                <w:rFonts w:ascii="Arial" w:eastAsia="SimSun" w:hAnsi="Arial" w:cs="Arial"/>
                <w:sz w:val="20"/>
              </w:rPr>
              <w:t xml:space="preserve">    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335FD" w14:textId="77777777" w:rsidR="00820F5A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Rent/Mortgage:</w:t>
            </w:r>
          </w:p>
          <w:p w14:paraId="70DB1142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租金</w:t>
            </w:r>
            <w:r w:rsidRPr="002317DB">
              <w:rPr>
                <w:rFonts w:ascii="Arial" w:eastAsia="SimSun" w:hAnsi="Arial" w:cs="Arial"/>
                <w:sz w:val="20"/>
              </w:rPr>
              <w:t>/</w:t>
            </w:r>
            <w:r w:rsidRPr="002317DB">
              <w:rPr>
                <w:rFonts w:ascii="Arial" w:eastAsia="SimSun" w:hAnsi="Arial" w:cs="Arial"/>
                <w:sz w:val="20"/>
              </w:rPr>
              <w:t>房贷：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F7C1B70" w14:textId="310D28C6" w:rsidR="001D3091" w:rsidRPr="002317DB" w:rsidRDefault="004A6674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</w:p>
        </w:tc>
      </w:tr>
      <w:tr w:rsidR="00BB5465" w:rsidRPr="002317DB" w14:paraId="48D6738F" w14:textId="77777777" w:rsidTr="00194D2E">
        <w:trPr>
          <w:cantSplit/>
          <w:trHeight w:val="20"/>
        </w:trPr>
        <w:tc>
          <w:tcPr>
            <w:tcW w:w="4645" w:type="dxa"/>
            <w:gridSpan w:val="4"/>
            <w:tcBorders>
              <w:left w:val="single" w:sz="18" w:space="0" w:color="auto"/>
              <w:right w:val="nil"/>
            </w:tcBorders>
            <w:shd w:val="clear" w:color="auto" w:fill="auto"/>
          </w:tcPr>
          <w:p w14:paraId="1B3F57F7" w14:textId="77777777" w:rsidR="00820F5A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Employer’s Name:</w:t>
            </w:r>
          </w:p>
          <w:p w14:paraId="681E5055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雇主姓名：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CB028" w14:textId="77777777" w:rsidR="00820F5A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Food/Household Supplies:</w:t>
            </w:r>
          </w:p>
          <w:p w14:paraId="11FEE239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食品</w:t>
            </w:r>
            <w:r w:rsidRPr="002317DB">
              <w:rPr>
                <w:rFonts w:ascii="Arial" w:eastAsia="SimSun" w:hAnsi="Arial" w:cs="Arial"/>
                <w:sz w:val="20"/>
              </w:rPr>
              <w:t>/</w:t>
            </w:r>
            <w:r w:rsidRPr="002317DB">
              <w:rPr>
                <w:rFonts w:ascii="Arial" w:eastAsia="SimSun" w:hAnsi="Arial" w:cs="Arial"/>
                <w:sz w:val="20"/>
              </w:rPr>
              <w:t>家庭用品：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793B6BF" w14:textId="5C3404DB" w:rsidR="001D3091" w:rsidRPr="002317DB" w:rsidRDefault="004A6674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</w:p>
        </w:tc>
      </w:tr>
      <w:tr w:rsidR="00BB5465" w:rsidRPr="002317DB" w14:paraId="50FE69B3" w14:textId="77777777" w:rsidTr="004A6674">
        <w:trPr>
          <w:cantSplit/>
          <w:trHeight w:val="20"/>
        </w:trPr>
        <w:tc>
          <w:tcPr>
            <w:tcW w:w="3330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661C1B4D" w14:textId="77777777" w:rsidR="007F680D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Gross pay per month (salary or hourly pay):</w:t>
            </w:r>
          </w:p>
          <w:p w14:paraId="5F503775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每月总工资（月工资或小时工资）：</w:t>
            </w:r>
          </w:p>
        </w:tc>
        <w:tc>
          <w:tcPr>
            <w:tcW w:w="1315" w:type="dxa"/>
            <w:tcBorders>
              <w:right w:val="nil"/>
            </w:tcBorders>
            <w:shd w:val="clear" w:color="auto" w:fill="auto"/>
          </w:tcPr>
          <w:p w14:paraId="0F8DA769" w14:textId="0E734555" w:rsidR="001D3091" w:rsidRPr="002317DB" w:rsidRDefault="00BD7607" w:rsidP="006C2221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br/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85C263C" w14:textId="77777777" w:rsidR="00820F5A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Utilities:</w:t>
            </w:r>
          </w:p>
          <w:p w14:paraId="1233A364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水电费：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9078823" w14:textId="0CF3FA4B" w:rsidR="001D3091" w:rsidRPr="002317DB" w:rsidRDefault="004A6674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</w:p>
        </w:tc>
      </w:tr>
      <w:tr w:rsidR="00BB5465" w:rsidRPr="002317DB" w14:paraId="16414FAF" w14:textId="77777777" w:rsidTr="004A6674">
        <w:trPr>
          <w:cantSplit/>
          <w:trHeight w:val="341"/>
        </w:trPr>
        <w:tc>
          <w:tcPr>
            <w:tcW w:w="3330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B29E0B4" w14:textId="77777777" w:rsidR="007F680D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Take home pay per month:</w:t>
            </w:r>
          </w:p>
          <w:p w14:paraId="209E29B7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每月实得工资：</w:t>
            </w:r>
          </w:p>
        </w:tc>
        <w:tc>
          <w:tcPr>
            <w:tcW w:w="1315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</w:tcPr>
          <w:p w14:paraId="68F3CD15" w14:textId="77377956" w:rsidR="001D3091" w:rsidRPr="002317DB" w:rsidRDefault="001D3091" w:rsidP="006C2221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0F8A26" w14:textId="77777777" w:rsidR="007A503A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Transportation:</w:t>
            </w:r>
          </w:p>
          <w:p w14:paraId="2B33C6BF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交通费：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DE00589" w14:textId="54CC6026" w:rsidR="001D3091" w:rsidRPr="002317DB" w:rsidRDefault="004A6674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</w:p>
        </w:tc>
      </w:tr>
      <w:tr w:rsidR="00BB5465" w:rsidRPr="002317DB" w14:paraId="54BE4E85" w14:textId="77777777" w:rsidTr="00194D2E">
        <w:trPr>
          <w:cantSplit/>
          <w:trHeight w:val="549"/>
        </w:trPr>
        <w:tc>
          <w:tcPr>
            <w:tcW w:w="4645" w:type="dxa"/>
            <w:gridSpan w:val="4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</w:tcPr>
          <w:p w14:paraId="629AAA3D" w14:textId="77777777" w:rsidR="008974C4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ind w:left="270" w:hanging="27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b/>
                <w:sz w:val="20"/>
              </w:rPr>
              <w:t>4.  Other Sources of Income Per Month in my Household</w:t>
            </w:r>
            <w:r w:rsidR="00FC76F5" w:rsidRPr="002317DB">
              <w:rPr>
                <w:rFonts w:ascii="Arial" w:eastAsia="SimSun" w:hAnsi="Arial" w:cs="Arial"/>
                <w:sz w:val="20"/>
              </w:rPr>
              <w:t>:</w:t>
            </w:r>
          </w:p>
          <w:p w14:paraId="6281D2CE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ind w:left="270" w:hanging="27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b/>
                <w:sz w:val="20"/>
              </w:rPr>
              <w:t xml:space="preserve">     </w:t>
            </w:r>
            <w:r w:rsidRPr="002317DB">
              <w:rPr>
                <w:rFonts w:ascii="Arial" w:eastAsia="SimSun" w:hAnsi="Arial" w:cs="Arial"/>
                <w:b/>
                <w:sz w:val="20"/>
              </w:rPr>
              <w:t>本人每月家庭其他收入来源</w:t>
            </w:r>
            <w:r w:rsidRPr="002317DB">
              <w:rPr>
                <w:rFonts w:ascii="Arial" w:eastAsia="SimSun" w:hAnsi="Arial" w:cs="Arial"/>
                <w:sz w:val="20"/>
              </w:rPr>
              <w:t>：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9811136" w14:textId="77777777" w:rsidR="008974C4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Ordered Maintenance actually paid:</w:t>
            </w:r>
          </w:p>
          <w:p w14:paraId="577E1F6E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实际支付的维修费：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40353851" w14:textId="5EB582CA" w:rsidR="001D3091" w:rsidRPr="002317DB" w:rsidRDefault="00000000" w:rsidP="00184CF5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br/>
              <w:t>$</w:t>
            </w:r>
          </w:p>
        </w:tc>
      </w:tr>
      <w:tr w:rsidR="00BB5465" w:rsidRPr="002317DB" w14:paraId="30749BC8" w14:textId="77777777" w:rsidTr="004A6674"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3D72F04" w14:textId="77777777" w:rsidR="00177568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Source:</w:t>
            </w:r>
          </w:p>
          <w:p w14:paraId="7EB9D3AD" w14:textId="0EFF9E41" w:rsidR="001D3091" w:rsidRPr="002317DB" w:rsidRDefault="00000000" w:rsidP="00184CF5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来源：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39FA9001" w14:textId="77777777" w:rsidR="00177568" w:rsidRPr="002317DB" w:rsidRDefault="00177568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315" w:type="dxa"/>
            <w:tcBorders>
              <w:top w:val="single" w:sz="18" w:space="0" w:color="auto"/>
            </w:tcBorders>
            <w:shd w:val="clear" w:color="auto" w:fill="auto"/>
          </w:tcPr>
          <w:p w14:paraId="4EBBEDDB" w14:textId="4B9E8ACC" w:rsidR="001D3091" w:rsidRPr="002317DB" w:rsidRDefault="004A6674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A0C6CC" w14:textId="77777777" w:rsidR="00177568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Ordered Child Support actually paid:</w:t>
            </w:r>
          </w:p>
          <w:p w14:paraId="24F74A97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实际支付的子女抚养费：</w:t>
            </w:r>
          </w:p>
        </w:tc>
        <w:tc>
          <w:tcPr>
            <w:tcW w:w="1919" w:type="dxa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65CC816" w14:textId="746758D8" w:rsidR="001D3091" w:rsidRPr="002317DB" w:rsidRDefault="00000000" w:rsidP="00184CF5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br/>
              <w:t>$</w:t>
            </w:r>
          </w:p>
        </w:tc>
      </w:tr>
      <w:tr w:rsidR="00BB5465" w:rsidRPr="002317DB" w14:paraId="19856804" w14:textId="77777777" w:rsidTr="004A6674">
        <w:trPr>
          <w:trHeight w:val="548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</w:tcPr>
          <w:p w14:paraId="04890C72" w14:textId="77777777" w:rsidR="008974C4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Source:</w:t>
            </w:r>
          </w:p>
          <w:p w14:paraId="10B16151" w14:textId="7F66D091" w:rsidR="001D3091" w:rsidRPr="002317DB" w:rsidRDefault="00000000" w:rsidP="00184CF5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来源：</w:t>
            </w:r>
          </w:p>
        </w:tc>
        <w:tc>
          <w:tcPr>
            <w:tcW w:w="2520" w:type="dxa"/>
            <w:gridSpan w:val="2"/>
            <w:tcBorders>
              <w:top w:val="nil"/>
            </w:tcBorders>
            <w:shd w:val="clear" w:color="auto" w:fill="auto"/>
          </w:tcPr>
          <w:p w14:paraId="7FEF121A" w14:textId="77777777" w:rsidR="008974C4" w:rsidRPr="002317DB" w:rsidRDefault="008974C4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315" w:type="dxa"/>
            <w:tcBorders>
              <w:top w:val="nil"/>
            </w:tcBorders>
            <w:shd w:val="clear" w:color="auto" w:fill="auto"/>
          </w:tcPr>
          <w:p w14:paraId="4FFBCB05" w14:textId="50714FB4" w:rsidR="001D3091" w:rsidRPr="002317DB" w:rsidRDefault="004A6674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A851FE" w14:textId="77777777" w:rsidR="008974C4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Clothing:</w:t>
            </w:r>
          </w:p>
          <w:p w14:paraId="195E2237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服饰：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8AA54D6" w14:textId="237413BF" w:rsidR="001D3091" w:rsidRPr="002317DB" w:rsidRDefault="004A6674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</w:p>
        </w:tc>
      </w:tr>
      <w:tr w:rsidR="00BB5465" w:rsidRPr="002317DB" w14:paraId="5D16ED73" w14:textId="77777777" w:rsidTr="004A6674">
        <w:trPr>
          <w:trHeight w:val="530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</w:tcPr>
          <w:p w14:paraId="2DF425DD" w14:textId="77777777" w:rsidR="008974C4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Source:</w:t>
            </w:r>
          </w:p>
          <w:p w14:paraId="3BA82D08" w14:textId="265C4A48" w:rsidR="001D3091" w:rsidRPr="002317DB" w:rsidRDefault="00000000" w:rsidP="00184CF5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来源：</w:t>
            </w:r>
          </w:p>
        </w:tc>
        <w:tc>
          <w:tcPr>
            <w:tcW w:w="2520" w:type="dxa"/>
            <w:gridSpan w:val="2"/>
            <w:tcBorders>
              <w:top w:val="nil"/>
            </w:tcBorders>
            <w:shd w:val="clear" w:color="auto" w:fill="auto"/>
          </w:tcPr>
          <w:p w14:paraId="3DD46213" w14:textId="77777777" w:rsidR="008974C4" w:rsidRPr="002317DB" w:rsidRDefault="008974C4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315" w:type="dxa"/>
            <w:tcBorders>
              <w:top w:val="nil"/>
            </w:tcBorders>
            <w:shd w:val="clear" w:color="auto" w:fill="auto"/>
          </w:tcPr>
          <w:p w14:paraId="39BD2E32" w14:textId="51A61806" w:rsidR="001D3091" w:rsidRPr="002317DB" w:rsidRDefault="004A6674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A21666" w14:textId="77777777" w:rsidR="008974C4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Child Care:</w:t>
            </w:r>
          </w:p>
          <w:p w14:paraId="4A41FF8D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育儿：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0425DD8" w14:textId="3BC85207" w:rsidR="001D3091" w:rsidRPr="002317DB" w:rsidRDefault="004A6674" w:rsidP="00184CF5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</w:p>
        </w:tc>
      </w:tr>
      <w:tr w:rsidR="00BB5465" w:rsidRPr="002317DB" w14:paraId="7DCFB2BC" w14:textId="77777777" w:rsidTr="004A6674">
        <w:trPr>
          <w:trHeight w:val="530"/>
        </w:trPr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</w:tcPr>
          <w:p w14:paraId="53A047A4" w14:textId="77777777" w:rsidR="008974C4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Source:</w:t>
            </w:r>
          </w:p>
          <w:p w14:paraId="7EC3F468" w14:textId="3D9A6C85" w:rsidR="001D3091" w:rsidRPr="002317DB" w:rsidRDefault="00000000" w:rsidP="00184CF5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来源：</w:t>
            </w:r>
          </w:p>
        </w:tc>
        <w:tc>
          <w:tcPr>
            <w:tcW w:w="2520" w:type="dxa"/>
            <w:gridSpan w:val="2"/>
            <w:tcBorders>
              <w:top w:val="nil"/>
            </w:tcBorders>
            <w:shd w:val="clear" w:color="auto" w:fill="auto"/>
          </w:tcPr>
          <w:p w14:paraId="3E843869" w14:textId="77777777" w:rsidR="008974C4" w:rsidRPr="002317DB" w:rsidRDefault="008974C4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315" w:type="dxa"/>
            <w:tcBorders>
              <w:top w:val="nil"/>
            </w:tcBorders>
            <w:shd w:val="clear" w:color="auto" w:fill="auto"/>
          </w:tcPr>
          <w:p w14:paraId="2DB82FC6" w14:textId="3765F53F" w:rsidR="001D3091" w:rsidRPr="002317DB" w:rsidRDefault="004A6674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0D7D33" w14:textId="77777777" w:rsidR="008974C4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Education Expenses:</w:t>
            </w:r>
          </w:p>
          <w:p w14:paraId="3688BED5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教育支出：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476D4D5" w14:textId="518DB74F" w:rsidR="001D3091" w:rsidRPr="002317DB" w:rsidRDefault="004A6674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</w:p>
        </w:tc>
      </w:tr>
      <w:tr w:rsidR="00BB5465" w:rsidRPr="002317DB" w14:paraId="14009052" w14:textId="77777777" w:rsidTr="004A6674">
        <w:trPr>
          <w:trHeight w:val="350"/>
        </w:trPr>
        <w:tc>
          <w:tcPr>
            <w:tcW w:w="3330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2408E1D1" w14:textId="77777777" w:rsidR="00AF7ADA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jc w:val="right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Sub-Total:</w:t>
            </w:r>
          </w:p>
          <w:p w14:paraId="03CBCACC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jc w:val="right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小计：</w:t>
            </w:r>
          </w:p>
        </w:tc>
        <w:tc>
          <w:tcPr>
            <w:tcW w:w="1315" w:type="dxa"/>
            <w:tcBorders>
              <w:top w:val="nil"/>
            </w:tcBorders>
            <w:shd w:val="clear" w:color="auto" w:fill="auto"/>
          </w:tcPr>
          <w:p w14:paraId="0BFD8E81" w14:textId="4F53F666" w:rsidR="001D3091" w:rsidRPr="002317DB" w:rsidRDefault="004A6674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509653" w14:textId="77777777" w:rsidR="00AF7ADA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Insurance (car, health):</w:t>
            </w:r>
          </w:p>
          <w:p w14:paraId="43A3AF1E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保险（汽车、健康）：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543C59B" w14:textId="71064279" w:rsidR="001D3091" w:rsidRPr="002317DB" w:rsidRDefault="004A6674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</w:p>
        </w:tc>
      </w:tr>
      <w:tr w:rsidR="00BB5465" w:rsidRPr="002317DB" w14:paraId="5D8F8245" w14:textId="77777777" w:rsidTr="00194D2E">
        <w:trPr>
          <w:cantSplit/>
          <w:trHeight w:val="350"/>
        </w:trPr>
        <w:tc>
          <w:tcPr>
            <w:tcW w:w="4645" w:type="dxa"/>
            <w:gridSpan w:val="4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74AD586D" w14:textId="77777777" w:rsidR="008974C4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 xml:space="preserve"> </w:t>
            </w:r>
            <w:proofErr w:type="gramStart"/>
            <w:r w:rsidRPr="002317DB">
              <w:rPr>
                <w:rFonts w:ascii="Arial" w:eastAsia="SimSun" w:hAnsi="Arial" w:cs="Arial"/>
                <w:sz w:val="20"/>
              </w:rPr>
              <w:t>[ ]</w:t>
            </w:r>
            <w:proofErr w:type="gramEnd"/>
            <w:r w:rsidRPr="002317DB">
              <w:rPr>
                <w:rFonts w:ascii="Arial" w:eastAsia="SimSun" w:hAnsi="Arial" w:cs="Arial"/>
                <w:sz w:val="20"/>
              </w:rPr>
              <w:t xml:space="preserve"> I receive food stamps.</w:t>
            </w:r>
          </w:p>
          <w:p w14:paraId="3926481B" w14:textId="1EE22D2A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 xml:space="preserve"> </w:t>
            </w:r>
            <w:r w:rsidR="00F91F6C" w:rsidRPr="002317DB">
              <w:rPr>
                <w:rFonts w:ascii="Arial" w:eastAsia="SimSun" w:hAnsi="Arial" w:cs="Arial"/>
                <w:sz w:val="20"/>
              </w:rPr>
              <w:t xml:space="preserve"> </w:t>
            </w:r>
            <w:r w:rsidRPr="002317DB">
              <w:rPr>
                <w:rFonts w:ascii="Arial" w:eastAsia="SimSun" w:hAnsi="Arial" w:cs="Arial"/>
                <w:sz w:val="20"/>
              </w:rPr>
              <w:t xml:space="preserve"> </w:t>
            </w:r>
            <w:r w:rsidR="00F91F6C" w:rsidRPr="002317DB">
              <w:rPr>
                <w:rFonts w:ascii="Arial" w:eastAsia="SimSun" w:hAnsi="Arial" w:cs="Arial"/>
                <w:sz w:val="20"/>
              </w:rPr>
              <w:t xml:space="preserve"> </w:t>
            </w:r>
            <w:r w:rsidRPr="002317DB">
              <w:rPr>
                <w:rFonts w:ascii="Arial" w:eastAsia="SimSun" w:hAnsi="Arial" w:cs="Arial"/>
                <w:sz w:val="20"/>
              </w:rPr>
              <w:t xml:space="preserve"> </w:t>
            </w:r>
            <w:r w:rsidRPr="002317DB">
              <w:rPr>
                <w:rFonts w:ascii="Arial" w:eastAsia="SimSun" w:hAnsi="Arial" w:cs="Arial"/>
                <w:sz w:val="20"/>
              </w:rPr>
              <w:t>本人收到食品券。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CA90D0D" w14:textId="77777777" w:rsidR="008974C4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Medical Expenses:</w:t>
            </w:r>
          </w:p>
          <w:p w14:paraId="4C666C03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医疗费用：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593AE39" w14:textId="2D2698AF" w:rsidR="001D3091" w:rsidRPr="002317DB" w:rsidRDefault="004A6674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</w:p>
        </w:tc>
      </w:tr>
      <w:tr w:rsidR="00BB5465" w:rsidRPr="002317DB" w14:paraId="77D52100" w14:textId="77777777" w:rsidTr="00194D2E">
        <w:trPr>
          <w:cantSplit/>
        </w:trPr>
        <w:tc>
          <w:tcPr>
            <w:tcW w:w="29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85686E" w14:textId="77777777" w:rsidR="00074AB9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jc w:val="right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b/>
                <w:sz w:val="20"/>
              </w:rPr>
              <w:t>Total Income, lines 3 (take home pay) and 4</w:t>
            </w:r>
            <w:r w:rsidR="00194D2E" w:rsidRPr="002317DB">
              <w:rPr>
                <w:rFonts w:ascii="Arial" w:eastAsia="SimSun" w:hAnsi="Arial" w:cs="Arial"/>
                <w:sz w:val="20"/>
              </w:rPr>
              <w:t>:</w:t>
            </w:r>
          </w:p>
          <w:p w14:paraId="4A043C38" w14:textId="6B3D7D3E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jc w:val="right"/>
              <w:rPr>
                <w:rFonts w:ascii="Arial" w:eastAsia="SimSun" w:hAnsi="Arial" w:cs="Arial"/>
                <w:b/>
                <w:sz w:val="20"/>
              </w:rPr>
            </w:pPr>
            <w:r w:rsidRPr="002317DB">
              <w:rPr>
                <w:rFonts w:ascii="Arial" w:eastAsia="SimSun" w:hAnsi="Arial" w:cs="Arial"/>
                <w:b/>
                <w:sz w:val="20"/>
              </w:rPr>
              <w:t>总收入，第</w:t>
            </w:r>
            <w:r w:rsidRPr="002317DB">
              <w:rPr>
                <w:rFonts w:ascii="Arial" w:eastAsia="SimSun" w:hAnsi="Arial" w:cs="Arial"/>
                <w:b/>
                <w:sz w:val="20"/>
              </w:rPr>
              <w:t xml:space="preserve"> 3 </w:t>
            </w:r>
            <w:r w:rsidRPr="002317DB">
              <w:rPr>
                <w:rFonts w:ascii="Arial" w:eastAsia="SimSun" w:hAnsi="Arial" w:cs="Arial"/>
                <w:b/>
                <w:sz w:val="20"/>
              </w:rPr>
              <w:t>行（实得工资）及第</w:t>
            </w:r>
            <w:r w:rsidRPr="002317DB">
              <w:rPr>
                <w:rFonts w:ascii="Arial" w:eastAsia="SimSun" w:hAnsi="Arial" w:cs="Arial"/>
                <w:b/>
                <w:sz w:val="20"/>
              </w:rPr>
              <w:t xml:space="preserve"> 4 </w:t>
            </w:r>
            <w:r w:rsidRPr="002317DB">
              <w:rPr>
                <w:rFonts w:ascii="Arial" w:eastAsia="SimSun" w:hAnsi="Arial" w:cs="Arial"/>
                <w:b/>
                <w:sz w:val="20"/>
              </w:rPr>
              <w:t>行</w:t>
            </w:r>
            <w:r w:rsidRPr="002317DB">
              <w:rPr>
                <w:rFonts w:ascii="Arial" w:eastAsia="SimSun" w:hAnsi="Arial" w:cs="Arial"/>
                <w:sz w:val="20"/>
              </w:rPr>
              <w:t>：</w:t>
            </w:r>
          </w:p>
        </w:tc>
        <w:tc>
          <w:tcPr>
            <w:tcW w:w="16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AF3B71" w14:textId="1AF43DBB" w:rsidR="001D3091" w:rsidRPr="002317DB" w:rsidRDefault="004A6674" w:rsidP="004A6674">
            <w:pPr>
              <w:overflowPunct w:val="0"/>
              <w:autoSpaceDE w:val="0"/>
              <w:autoSpaceDN w:val="0"/>
              <w:spacing w:before="240" w:after="40"/>
              <w:rPr>
                <w:rFonts w:ascii="Arial" w:eastAsia="SimSun" w:hAnsi="Arial" w:cs="Arial"/>
                <w:b/>
                <w:sz w:val="20"/>
              </w:rPr>
            </w:pPr>
            <w:r w:rsidRPr="002317DB">
              <w:rPr>
                <w:rFonts w:ascii="Arial" w:eastAsia="SimSun" w:hAnsi="Arial" w:cs="Arial"/>
                <w:b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6882AED" w14:textId="77777777" w:rsidR="00074AB9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jc w:val="right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Sub-Total:</w:t>
            </w:r>
          </w:p>
          <w:p w14:paraId="10E3ADE0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jc w:val="right"/>
              <w:rPr>
                <w:rFonts w:ascii="Arial" w:eastAsia="SimSun" w:hAnsi="Arial" w:cs="Arial"/>
                <w:b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小计：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DA3FF9" w14:textId="041071F7" w:rsidR="001D3091" w:rsidRPr="002317DB" w:rsidRDefault="004A6674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b/>
                <w:sz w:val="20"/>
              </w:rPr>
            </w:pPr>
            <w:r w:rsidRPr="002317DB">
              <w:rPr>
                <w:rFonts w:ascii="Arial" w:eastAsia="SimSun" w:hAnsi="Arial" w:cs="Arial"/>
                <w:b/>
                <w:sz w:val="20"/>
              </w:rPr>
              <w:t>$</w:t>
            </w:r>
          </w:p>
        </w:tc>
      </w:tr>
      <w:tr w:rsidR="00BB5465" w:rsidRPr="002317DB" w14:paraId="7D6020F5" w14:textId="77777777" w:rsidTr="00194D2E">
        <w:tc>
          <w:tcPr>
            <w:tcW w:w="464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65FEC45" w14:textId="77777777" w:rsidR="00074AB9" w:rsidRPr="002317DB" w:rsidRDefault="00000000" w:rsidP="00AC5415">
            <w:pPr>
              <w:pageBreakBefore/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b/>
                <w:sz w:val="20"/>
              </w:rPr>
              <w:lastRenderedPageBreak/>
              <w:t>5.  My Household Assets</w:t>
            </w:r>
            <w:r w:rsidR="00FC76F5" w:rsidRPr="002317DB">
              <w:rPr>
                <w:rFonts w:ascii="Arial" w:eastAsia="SimSun" w:hAnsi="Arial" w:cs="Arial"/>
                <w:sz w:val="20"/>
              </w:rPr>
              <w:t>:</w:t>
            </w:r>
          </w:p>
          <w:p w14:paraId="68F7E2DD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b/>
                <w:sz w:val="20"/>
              </w:rPr>
              <w:t xml:space="preserve">     </w:t>
            </w:r>
            <w:r w:rsidRPr="002317DB">
              <w:rPr>
                <w:rFonts w:ascii="Arial" w:eastAsia="SimSun" w:hAnsi="Arial" w:cs="Arial"/>
                <w:b/>
                <w:sz w:val="20"/>
              </w:rPr>
              <w:t>本人家庭资产</w:t>
            </w:r>
            <w:r w:rsidRPr="002317DB">
              <w:rPr>
                <w:rFonts w:ascii="Arial" w:eastAsia="SimSun" w:hAnsi="Arial" w:cs="Arial"/>
                <w:sz w:val="20"/>
              </w:rPr>
              <w:t>：</w:t>
            </w:r>
          </w:p>
        </w:tc>
        <w:tc>
          <w:tcPr>
            <w:tcW w:w="4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C72349" w14:textId="77777777" w:rsidR="00074AB9" w:rsidRPr="002317DB" w:rsidRDefault="00000000" w:rsidP="004A6674">
            <w:pPr>
              <w:tabs>
                <w:tab w:val="left" w:pos="1812"/>
              </w:tabs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b/>
                <w:sz w:val="20"/>
              </w:rPr>
              <w:t>7.  My Other Monthly Household Expenses</w:t>
            </w:r>
            <w:r w:rsidRPr="002317DB">
              <w:rPr>
                <w:rFonts w:ascii="Arial" w:eastAsia="SimSun" w:hAnsi="Arial" w:cs="Arial"/>
                <w:sz w:val="20"/>
              </w:rPr>
              <w:t>:</w:t>
            </w:r>
          </w:p>
          <w:p w14:paraId="5AA169AE" w14:textId="77777777" w:rsidR="001D3091" w:rsidRPr="002317DB" w:rsidRDefault="00000000" w:rsidP="004A6674">
            <w:pPr>
              <w:tabs>
                <w:tab w:val="left" w:pos="1812"/>
              </w:tabs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b/>
                <w:sz w:val="20"/>
              </w:rPr>
              <w:t xml:space="preserve">     </w:t>
            </w:r>
            <w:r w:rsidRPr="002317DB">
              <w:rPr>
                <w:rFonts w:ascii="Arial" w:eastAsia="SimSun" w:hAnsi="Arial" w:cs="Arial"/>
                <w:b/>
                <w:sz w:val="20"/>
              </w:rPr>
              <w:t>本人每月其他家庭开支</w:t>
            </w:r>
            <w:r w:rsidRPr="002317DB">
              <w:rPr>
                <w:rFonts w:ascii="Arial" w:eastAsia="SimSun" w:hAnsi="Arial" w:cs="Arial"/>
                <w:sz w:val="20"/>
              </w:rPr>
              <w:t>：</w:t>
            </w:r>
          </w:p>
        </w:tc>
      </w:tr>
      <w:tr w:rsidR="00BB5465" w:rsidRPr="002317DB" w14:paraId="63E7BB80" w14:textId="77777777" w:rsidTr="004A6674">
        <w:tc>
          <w:tcPr>
            <w:tcW w:w="3330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BDD54A8" w14:textId="77777777" w:rsidR="00E42043" w:rsidRPr="002317DB" w:rsidRDefault="00074AB9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Cash on hand:</w:t>
            </w:r>
          </w:p>
          <w:p w14:paraId="2505A266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现金：</w:t>
            </w:r>
          </w:p>
        </w:tc>
        <w:tc>
          <w:tcPr>
            <w:tcW w:w="1315" w:type="dxa"/>
            <w:tcBorders>
              <w:top w:val="single" w:sz="18" w:space="0" w:color="auto"/>
            </w:tcBorders>
            <w:shd w:val="clear" w:color="auto" w:fill="auto"/>
          </w:tcPr>
          <w:p w14:paraId="3876FA81" w14:textId="7FAFA1EA" w:rsidR="001D3091" w:rsidRPr="002317DB" w:rsidRDefault="004A6674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74F384" w14:textId="77777777" w:rsidR="00E42043" w:rsidRPr="002317DB" w:rsidRDefault="00E42043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C1A3173" w14:textId="2882D767" w:rsidR="001D3091" w:rsidRPr="002317DB" w:rsidRDefault="004A6674" w:rsidP="004A6674">
            <w:pPr>
              <w:tabs>
                <w:tab w:val="left" w:pos="1812"/>
              </w:tabs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</w:p>
        </w:tc>
      </w:tr>
      <w:tr w:rsidR="00BB5465" w:rsidRPr="002317DB" w14:paraId="27970754" w14:textId="77777777" w:rsidTr="004A6674">
        <w:tc>
          <w:tcPr>
            <w:tcW w:w="3330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4C111C94" w14:textId="77777777" w:rsidR="00E42043" w:rsidRPr="002317DB" w:rsidRDefault="00074AB9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Checking Account Balance:</w:t>
            </w:r>
          </w:p>
          <w:p w14:paraId="47823601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支票账户余额：</w:t>
            </w:r>
          </w:p>
        </w:tc>
        <w:tc>
          <w:tcPr>
            <w:tcW w:w="1315" w:type="dxa"/>
            <w:shd w:val="clear" w:color="auto" w:fill="auto"/>
          </w:tcPr>
          <w:p w14:paraId="6B9ABD12" w14:textId="746A4F05" w:rsidR="001D3091" w:rsidRPr="002317DB" w:rsidRDefault="004A6674" w:rsidP="004A6674">
            <w:pPr>
              <w:tabs>
                <w:tab w:val="right" w:pos="1242"/>
              </w:tabs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45C1E" w14:textId="77777777" w:rsidR="00E42043" w:rsidRPr="002317DB" w:rsidRDefault="00E42043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9EDEC82" w14:textId="4E88364A" w:rsidR="001D3091" w:rsidRPr="002317DB" w:rsidRDefault="004A6674" w:rsidP="004A6674">
            <w:pPr>
              <w:tabs>
                <w:tab w:val="left" w:pos="1812"/>
              </w:tabs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</w:p>
        </w:tc>
      </w:tr>
      <w:tr w:rsidR="00BB5465" w:rsidRPr="002317DB" w14:paraId="5294C7C0" w14:textId="77777777" w:rsidTr="004A6674">
        <w:trPr>
          <w:cantSplit/>
        </w:trPr>
        <w:tc>
          <w:tcPr>
            <w:tcW w:w="3330" w:type="dxa"/>
            <w:gridSpan w:val="3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6800E729" w14:textId="77777777" w:rsidR="00E42043" w:rsidRPr="002317DB" w:rsidRDefault="00074AB9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Savings Account Balance:</w:t>
            </w:r>
          </w:p>
          <w:p w14:paraId="05B0F696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储蓄账户余额：</w:t>
            </w:r>
          </w:p>
        </w:tc>
        <w:tc>
          <w:tcPr>
            <w:tcW w:w="1315" w:type="dxa"/>
            <w:tcBorders>
              <w:right w:val="nil"/>
            </w:tcBorders>
            <w:shd w:val="clear" w:color="auto" w:fill="auto"/>
          </w:tcPr>
          <w:p w14:paraId="59BD3DAB" w14:textId="0439B626" w:rsidR="001D3091" w:rsidRPr="002317DB" w:rsidRDefault="004A6674" w:rsidP="004A6674">
            <w:pPr>
              <w:tabs>
                <w:tab w:val="right" w:pos="1242"/>
              </w:tabs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F39C11" w14:textId="77777777" w:rsidR="00E42043" w:rsidRPr="002317DB" w:rsidRDefault="00E42043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9AB1015" w14:textId="62DC8E0B" w:rsidR="001D3091" w:rsidRPr="002317DB" w:rsidRDefault="004A6674" w:rsidP="004A6674">
            <w:pPr>
              <w:tabs>
                <w:tab w:val="left" w:pos="1812"/>
              </w:tabs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</w:p>
        </w:tc>
      </w:tr>
      <w:tr w:rsidR="00BB5465" w:rsidRPr="002317DB" w14:paraId="673FF7DE" w14:textId="77777777" w:rsidTr="004A6674">
        <w:trPr>
          <w:cantSplit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14:paraId="30BFED96" w14:textId="77777777" w:rsidR="00E42043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Auto #1 (Value less loan):</w:t>
            </w:r>
          </w:p>
          <w:p w14:paraId="4E0A6F5B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第一辆汽车（扣除贷款价值）：</w:t>
            </w:r>
          </w:p>
        </w:tc>
        <w:tc>
          <w:tcPr>
            <w:tcW w:w="1315" w:type="dxa"/>
            <w:tcBorders>
              <w:bottom w:val="single" w:sz="6" w:space="0" w:color="auto"/>
              <w:right w:val="nil"/>
            </w:tcBorders>
            <w:shd w:val="clear" w:color="auto" w:fill="auto"/>
          </w:tcPr>
          <w:p w14:paraId="2B9450A9" w14:textId="7C60A381" w:rsidR="001D3091" w:rsidRPr="002317DB" w:rsidRDefault="004A6674" w:rsidP="004A6674">
            <w:pPr>
              <w:tabs>
                <w:tab w:val="right" w:pos="1242"/>
              </w:tabs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3E73BBC" w14:textId="77777777" w:rsidR="00E42043" w:rsidRPr="002317DB" w:rsidRDefault="00E42043" w:rsidP="004A6674">
            <w:pPr>
              <w:tabs>
                <w:tab w:val="right" w:pos="1962"/>
              </w:tabs>
              <w:overflowPunct w:val="0"/>
              <w:autoSpaceDE w:val="0"/>
              <w:autoSpaceDN w:val="0"/>
              <w:spacing w:before="40" w:after="40"/>
              <w:jc w:val="righ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95E35B" w14:textId="60FF0A33" w:rsidR="001D3091" w:rsidRPr="002317DB" w:rsidRDefault="004A6674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</w:p>
        </w:tc>
      </w:tr>
      <w:tr w:rsidR="00BB5465" w:rsidRPr="002317DB" w14:paraId="1B0C512E" w14:textId="77777777" w:rsidTr="004A6674">
        <w:trPr>
          <w:cantSplit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4E960" w14:textId="77777777" w:rsidR="00AF7ADA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Auto #2 (Value less loan):</w:t>
            </w:r>
          </w:p>
          <w:p w14:paraId="6949C6AA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第二辆汽车（扣除贷款价值）：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5B88E08" w14:textId="64D32877" w:rsidR="001D3091" w:rsidRPr="002317DB" w:rsidRDefault="004A6674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42D82FB" w14:textId="77777777" w:rsidR="00AF7ADA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jc w:val="right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Sub-Total:</w:t>
            </w:r>
          </w:p>
          <w:p w14:paraId="310681E5" w14:textId="77777777" w:rsidR="00A1054C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jc w:val="right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小计：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3ECB5D" w14:textId="6C86BC6B" w:rsidR="00A1054C" w:rsidRPr="002317DB" w:rsidRDefault="004A6674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b/>
                <w:sz w:val="20"/>
              </w:rPr>
            </w:pPr>
            <w:r w:rsidRPr="002317DB">
              <w:rPr>
                <w:rFonts w:ascii="Arial" w:eastAsia="SimSun" w:hAnsi="Arial" w:cs="Arial"/>
                <w:b/>
                <w:sz w:val="20"/>
              </w:rPr>
              <w:t>$</w:t>
            </w:r>
          </w:p>
        </w:tc>
      </w:tr>
      <w:tr w:rsidR="00BB5465" w:rsidRPr="002317DB" w14:paraId="397323B6" w14:textId="77777777" w:rsidTr="004A6674">
        <w:trPr>
          <w:cantSplit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2931380" w14:textId="77777777" w:rsidR="00033FEF" w:rsidRPr="002317DB" w:rsidRDefault="00074AB9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Home (Value less mortgage):</w:t>
            </w:r>
          </w:p>
          <w:p w14:paraId="1F5FF26A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房屋（扣除贷款价值）：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A0AA8B3" w14:textId="370EA5A6" w:rsidR="001D3091" w:rsidRPr="002317DB" w:rsidRDefault="004A6674" w:rsidP="004A6674">
            <w:pPr>
              <w:tabs>
                <w:tab w:val="right" w:pos="1242"/>
              </w:tabs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</w:p>
        </w:tc>
        <w:tc>
          <w:tcPr>
            <w:tcW w:w="4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F6B89D" w14:textId="77777777" w:rsidR="00033FEF" w:rsidRPr="002317DB" w:rsidRDefault="00000000" w:rsidP="004A6674">
            <w:pPr>
              <w:tabs>
                <w:tab w:val="left" w:pos="1411"/>
              </w:tabs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b/>
                <w:sz w:val="20"/>
              </w:rPr>
              <w:t>8.  My Other Debts with Monthly Payments</w:t>
            </w:r>
            <w:r w:rsidRPr="002317DB">
              <w:rPr>
                <w:rFonts w:ascii="Arial" w:eastAsia="SimSun" w:hAnsi="Arial" w:cs="Arial"/>
                <w:sz w:val="20"/>
              </w:rPr>
              <w:t>:</w:t>
            </w:r>
          </w:p>
          <w:p w14:paraId="251533DB" w14:textId="77777777" w:rsidR="00A1054C" w:rsidRPr="002317DB" w:rsidRDefault="00000000" w:rsidP="004A6674">
            <w:pPr>
              <w:tabs>
                <w:tab w:val="left" w:pos="1411"/>
              </w:tabs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b/>
                <w:sz w:val="20"/>
              </w:rPr>
              <w:t xml:space="preserve">     </w:t>
            </w:r>
            <w:r w:rsidRPr="002317DB">
              <w:rPr>
                <w:rFonts w:ascii="Arial" w:eastAsia="SimSun" w:hAnsi="Arial" w:cs="Arial"/>
                <w:b/>
                <w:sz w:val="20"/>
              </w:rPr>
              <w:t>本人其他月分期付款</w:t>
            </w:r>
            <w:r w:rsidRPr="002317DB">
              <w:rPr>
                <w:rFonts w:ascii="Arial" w:eastAsia="SimSun" w:hAnsi="Arial" w:cs="Arial"/>
                <w:sz w:val="20"/>
              </w:rPr>
              <w:t>：</w:t>
            </w:r>
          </w:p>
        </w:tc>
      </w:tr>
      <w:tr w:rsidR="00BB5465" w:rsidRPr="002317DB" w14:paraId="7A599632" w14:textId="77777777" w:rsidTr="004A6674">
        <w:trPr>
          <w:cantSplit/>
        </w:trPr>
        <w:tc>
          <w:tcPr>
            <w:tcW w:w="3330" w:type="dxa"/>
            <w:gridSpan w:val="3"/>
            <w:tcBorders>
              <w:top w:val="nil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112DDE14" w14:textId="77777777" w:rsidR="00074AB9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Other:</w:t>
            </w:r>
          </w:p>
          <w:p w14:paraId="27AD5A64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其他：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5D4299A6" w14:textId="32B14A49" w:rsidR="001D3091" w:rsidRPr="002317DB" w:rsidRDefault="004A6674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D4BC5" w14:textId="77777777" w:rsidR="00074AB9" w:rsidRPr="002317DB" w:rsidRDefault="00074AB9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919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1C20B5EF" w14:textId="77777777" w:rsidR="00074AB9" w:rsidRPr="002317DB" w:rsidRDefault="00000000" w:rsidP="004A6674">
            <w:pPr>
              <w:tabs>
                <w:tab w:val="left" w:pos="1411"/>
              </w:tabs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  <w:r w:rsidRPr="002317DB">
              <w:rPr>
                <w:rFonts w:ascii="Arial" w:eastAsia="SimSun" w:hAnsi="Arial" w:cs="Arial"/>
                <w:sz w:val="20"/>
              </w:rPr>
              <w:tab/>
              <w:t>/</w:t>
            </w:r>
            <w:proofErr w:type="spellStart"/>
            <w:r w:rsidRPr="002317DB">
              <w:rPr>
                <w:rFonts w:ascii="Arial" w:eastAsia="SimSun" w:hAnsi="Arial" w:cs="Arial"/>
                <w:sz w:val="20"/>
              </w:rPr>
              <w:t>mo</w:t>
            </w:r>
            <w:proofErr w:type="spellEnd"/>
          </w:p>
          <w:p w14:paraId="2DF064D9" w14:textId="5BEFFE77" w:rsidR="006B0D40" w:rsidRPr="002317DB" w:rsidRDefault="00000000" w:rsidP="004A6674">
            <w:pPr>
              <w:tabs>
                <w:tab w:val="left" w:pos="1411"/>
              </w:tabs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ab/>
              <w:t>/</w:t>
            </w:r>
            <w:r w:rsidRPr="002317DB">
              <w:rPr>
                <w:rFonts w:ascii="Arial" w:eastAsia="SimSun" w:hAnsi="Arial" w:cs="Arial"/>
                <w:sz w:val="20"/>
              </w:rPr>
              <w:t>月</w:t>
            </w:r>
          </w:p>
        </w:tc>
      </w:tr>
      <w:tr w:rsidR="00BB5465" w:rsidRPr="002317DB" w14:paraId="4D45A7BB" w14:textId="77777777" w:rsidTr="004A6674">
        <w:trPr>
          <w:cantSplit/>
        </w:trPr>
        <w:tc>
          <w:tcPr>
            <w:tcW w:w="3330" w:type="dxa"/>
            <w:gridSpan w:val="3"/>
            <w:tcBorders>
              <w:top w:val="nil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9E3F34C" w14:textId="77777777" w:rsidR="00901512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Other:</w:t>
            </w:r>
          </w:p>
          <w:p w14:paraId="18F9A39F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其他：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6BBF84AE" w14:textId="5DC1A2EF" w:rsidR="001D3091" w:rsidRPr="002317DB" w:rsidRDefault="004A6674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1FE33" w14:textId="77777777" w:rsidR="00074AB9" w:rsidRPr="002317DB" w:rsidRDefault="00074AB9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D91AF16" w14:textId="77777777" w:rsidR="00074AB9" w:rsidRPr="002317DB" w:rsidRDefault="00000000" w:rsidP="004A6674">
            <w:pPr>
              <w:tabs>
                <w:tab w:val="left" w:pos="1411"/>
              </w:tabs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  <w:r w:rsidRPr="002317DB">
              <w:rPr>
                <w:rFonts w:ascii="Arial" w:eastAsia="SimSun" w:hAnsi="Arial" w:cs="Arial"/>
                <w:sz w:val="20"/>
              </w:rPr>
              <w:tab/>
            </w:r>
            <w:r w:rsidR="007938AB" w:rsidRPr="002317DB">
              <w:rPr>
                <w:rFonts w:ascii="Arial" w:eastAsia="SimSun" w:hAnsi="Arial" w:cs="Arial"/>
                <w:sz w:val="20"/>
              </w:rPr>
              <w:tab/>
            </w:r>
            <w:r w:rsidRPr="002317DB">
              <w:rPr>
                <w:rFonts w:ascii="Arial" w:eastAsia="SimSun" w:hAnsi="Arial" w:cs="Arial"/>
                <w:sz w:val="20"/>
              </w:rPr>
              <w:t>/</w:t>
            </w:r>
            <w:proofErr w:type="spellStart"/>
            <w:r w:rsidRPr="002317DB">
              <w:rPr>
                <w:rFonts w:ascii="Arial" w:eastAsia="SimSun" w:hAnsi="Arial" w:cs="Arial"/>
                <w:sz w:val="20"/>
              </w:rPr>
              <w:t>mo</w:t>
            </w:r>
            <w:proofErr w:type="spellEnd"/>
          </w:p>
          <w:p w14:paraId="18F6C08D" w14:textId="2102119F" w:rsidR="006B0D40" w:rsidRPr="002317DB" w:rsidRDefault="00000000" w:rsidP="004A6674">
            <w:pPr>
              <w:tabs>
                <w:tab w:val="left" w:pos="1411"/>
              </w:tabs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ab/>
              <w:t>/</w:t>
            </w:r>
            <w:r w:rsidRPr="002317DB">
              <w:rPr>
                <w:rFonts w:ascii="Arial" w:eastAsia="SimSun" w:hAnsi="Arial" w:cs="Arial"/>
                <w:sz w:val="20"/>
              </w:rPr>
              <w:t>月</w:t>
            </w:r>
          </w:p>
        </w:tc>
      </w:tr>
      <w:tr w:rsidR="00BB5465" w:rsidRPr="002317DB" w14:paraId="4CAF6E10" w14:textId="77777777" w:rsidTr="004A6674">
        <w:trPr>
          <w:cantSplit/>
        </w:trPr>
        <w:tc>
          <w:tcPr>
            <w:tcW w:w="3330" w:type="dxa"/>
            <w:gridSpan w:val="3"/>
            <w:tcBorders>
              <w:top w:val="nil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44087DB" w14:textId="77777777" w:rsidR="00901512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Other:</w:t>
            </w:r>
          </w:p>
          <w:p w14:paraId="3AA884A5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其他：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006C6990" w14:textId="270544A9" w:rsidR="001D3091" w:rsidRPr="002317DB" w:rsidRDefault="004A6674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A7507" w14:textId="77777777" w:rsidR="00074AB9" w:rsidRPr="002317DB" w:rsidRDefault="00074AB9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440884D4" w14:textId="77777777" w:rsidR="00074AB9" w:rsidRPr="002317DB" w:rsidRDefault="00000000" w:rsidP="004A6674">
            <w:pPr>
              <w:tabs>
                <w:tab w:val="left" w:pos="1411"/>
              </w:tabs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  <w:r w:rsidRPr="002317DB">
              <w:rPr>
                <w:rFonts w:ascii="Arial" w:eastAsia="SimSun" w:hAnsi="Arial" w:cs="Arial"/>
                <w:sz w:val="20"/>
              </w:rPr>
              <w:tab/>
              <w:t>/</w:t>
            </w:r>
            <w:proofErr w:type="spellStart"/>
            <w:r w:rsidRPr="002317DB">
              <w:rPr>
                <w:rFonts w:ascii="Arial" w:eastAsia="SimSun" w:hAnsi="Arial" w:cs="Arial"/>
                <w:sz w:val="20"/>
              </w:rPr>
              <w:t>mo</w:t>
            </w:r>
            <w:proofErr w:type="spellEnd"/>
          </w:p>
          <w:p w14:paraId="15DCA4EA" w14:textId="676AB3F0" w:rsidR="006B0D40" w:rsidRPr="002317DB" w:rsidRDefault="00000000" w:rsidP="004A6674">
            <w:pPr>
              <w:tabs>
                <w:tab w:val="left" w:pos="1411"/>
              </w:tabs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ab/>
              <w:t>/</w:t>
            </w:r>
            <w:r w:rsidRPr="002317DB">
              <w:rPr>
                <w:rFonts w:ascii="Arial" w:eastAsia="SimSun" w:hAnsi="Arial" w:cs="Arial"/>
                <w:sz w:val="20"/>
              </w:rPr>
              <w:t>月</w:t>
            </w:r>
          </w:p>
        </w:tc>
      </w:tr>
      <w:tr w:rsidR="00BB5465" w:rsidRPr="002317DB" w14:paraId="475A1F02" w14:textId="77777777" w:rsidTr="004A6674">
        <w:trPr>
          <w:cantSplit/>
        </w:trPr>
        <w:tc>
          <w:tcPr>
            <w:tcW w:w="3330" w:type="dxa"/>
            <w:gridSpan w:val="3"/>
            <w:tcBorders>
              <w:top w:val="nil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11E397A" w14:textId="77777777" w:rsidR="00901512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Other:</w:t>
            </w:r>
          </w:p>
          <w:p w14:paraId="7F8FB2BE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其他：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A87C5BE" w14:textId="638B7CE4" w:rsidR="001D3091" w:rsidRPr="002317DB" w:rsidRDefault="004A6674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9E0F1" w14:textId="77777777" w:rsidR="00074AB9" w:rsidRPr="002317DB" w:rsidRDefault="00074AB9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6F74C00" w14:textId="77777777" w:rsidR="00074AB9" w:rsidRPr="002317DB" w:rsidRDefault="00000000" w:rsidP="004A6674">
            <w:pPr>
              <w:tabs>
                <w:tab w:val="left" w:pos="1411"/>
              </w:tabs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  <w:r w:rsidRPr="002317DB">
              <w:rPr>
                <w:rFonts w:ascii="Arial" w:eastAsia="SimSun" w:hAnsi="Arial" w:cs="Arial"/>
                <w:sz w:val="20"/>
              </w:rPr>
              <w:tab/>
              <w:t>/</w:t>
            </w:r>
            <w:proofErr w:type="spellStart"/>
            <w:r w:rsidRPr="002317DB">
              <w:rPr>
                <w:rFonts w:ascii="Arial" w:eastAsia="SimSun" w:hAnsi="Arial" w:cs="Arial"/>
                <w:sz w:val="20"/>
              </w:rPr>
              <w:t>mo</w:t>
            </w:r>
            <w:proofErr w:type="spellEnd"/>
          </w:p>
          <w:p w14:paraId="482B7CA8" w14:textId="0385DA5A" w:rsidR="006B0D40" w:rsidRPr="002317DB" w:rsidRDefault="00000000" w:rsidP="004A6674">
            <w:pPr>
              <w:tabs>
                <w:tab w:val="left" w:pos="1411"/>
              </w:tabs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ab/>
              <w:t>/</w:t>
            </w:r>
            <w:r w:rsidRPr="002317DB">
              <w:rPr>
                <w:rFonts w:ascii="Arial" w:eastAsia="SimSun" w:hAnsi="Arial" w:cs="Arial"/>
                <w:sz w:val="20"/>
              </w:rPr>
              <w:t>月</w:t>
            </w:r>
          </w:p>
        </w:tc>
      </w:tr>
      <w:tr w:rsidR="00BB5465" w:rsidRPr="002317DB" w14:paraId="4F3A5894" w14:textId="77777777" w:rsidTr="004A6674">
        <w:trPr>
          <w:cantSplit/>
        </w:trPr>
        <w:tc>
          <w:tcPr>
            <w:tcW w:w="3330" w:type="dxa"/>
            <w:gridSpan w:val="3"/>
            <w:tcBorders>
              <w:top w:val="nil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676471BB" w14:textId="77777777" w:rsidR="00901512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Other:</w:t>
            </w:r>
          </w:p>
          <w:p w14:paraId="136C0341" w14:textId="77777777" w:rsidR="001D3091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其他：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9DB98A" w14:textId="2083B806" w:rsidR="001D3091" w:rsidRPr="002317DB" w:rsidRDefault="004A6674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4E3884C" w14:textId="77777777" w:rsidR="00074AB9" w:rsidRPr="002317DB" w:rsidRDefault="00000000" w:rsidP="004A6674">
            <w:pPr>
              <w:tabs>
                <w:tab w:val="right" w:pos="1962"/>
              </w:tabs>
              <w:overflowPunct w:val="0"/>
              <w:autoSpaceDE w:val="0"/>
              <w:autoSpaceDN w:val="0"/>
              <w:spacing w:before="40" w:after="40"/>
              <w:jc w:val="right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Sub-Total:</w:t>
            </w:r>
          </w:p>
          <w:p w14:paraId="37F0A90C" w14:textId="77777777" w:rsidR="006B0D40" w:rsidRPr="002317DB" w:rsidRDefault="00000000" w:rsidP="004A6674">
            <w:pPr>
              <w:tabs>
                <w:tab w:val="right" w:pos="1962"/>
              </w:tabs>
              <w:overflowPunct w:val="0"/>
              <w:autoSpaceDE w:val="0"/>
              <w:autoSpaceDN w:val="0"/>
              <w:spacing w:before="40" w:after="40"/>
              <w:jc w:val="right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小计：</w:t>
            </w:r>
          </w:p>
        </w:tc>
        <w:tc>
          <w:tcPr>
            <w:tcW w:w="1919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ED35EB" w14:textId="03BF384F" w:rsidR="006B0D40" w:rsidRPr="002317DB" w:rsidRDefault="004A6674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sz w:val="20"/>
              </w:rPr>
              <w:t>$</w:t>
            </w:r>
          </w:p>
        </w:tc>
      </w:tr>
      <w:tr w:rsidR="00BB5465" w:rsidRPr="002317DB" w14:paraId="2081BDA8" w14:textId="77777777" w:rsidTr="004A6674">
        <w:trPr>
          <w:cantSplit/>
        </w:trPr>
        <w:tc>
          <w:tcPr>
            <w:tcW w:w="33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65084D" w14:textId="77777777" w:rsidR="007938AB" w:rsidRPr="002317DB" w:rsidRDefault="00000000" w:rsidP="004A6674">
            <w:pPr>
              <w:tabs>
                <w:tab w:val="right" w:pos="1242"/>
              </w:tabs>
              <w:overflowPunct w:val="0"/>
              <w:autoSpaceDE w:val="0"/>
              <w:autoSpaceDN w:val="0"/>
              <w:spacing w:before="40" w:after="40"/>
              <w:jc w:val="right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b/>
                <w:sz w:val="20"/>
              </w:rPr>
              <w:t>Total Household Assets</w:t>
            </w:r>
            <w:r w:rsidR="001F3EE3" w:rsidRPr="002317DB">
              <w:rPr>
                <w:rFonts w:ascii="Arial" w:eastAsia="SimSun" w:hAnsi="Arial" w:cs="Arial"/>
                <w:sz w:val="20"/>
              </w:rPr>
              <w:t>:</w:t>
            </w:r>
          </w:p>
          <w:p w14:paraId="1AFC1FFB" w14:textId="77777777" w:rsidR="006B0D40" w:rsidRPr="002317DB" w:rsidRDefault="00000000" w:rsidP="004A6674">
            <w:pPr>
              <w:tabs>
                <w:tab w:val="right" w:pos="1242"/>
              </w:tabs>
              <w:overflowPunct w:val="0"/>
              <w:autoSpaceDE w:val="0"/>
              <w:autoSpaceDN w:val="0"/>
              <w:spacing w:before="40" w:after="40"/>
              <w:jc w:val="right"/>
              <w:rPr>
                <w:rFonts w:ascii="Arial" w:eastAsia="SimSun" w:hAnsi="Arial" w:cs="Arial"/>
                <w:b/>
                <w:sz w:val="20"/>
              </w:rPr>
            </w:pPr>
            <w:r w:rsidRPr="002317DB">
              <w:rPr>
                <w:rFonts w:ascii="Arial" w:eastAsia="SimSun" w:hAnsi="Arial" w:cs="Arial"/>
                <w:b/>
                <w:sz w:val="20"/>
              </w:rPr>
              <w:t>家庭总资产</w:t>
            </w:r>
            <w:r w:rsidRPr="002317DB">
              <w:rPr>
                <w:rFonts w:ascii="Arial" w:eastAsia="SimSun" w:hAnsi="Arial" w:cs="Arial"/>
                <w:sz w:val="20"/>
              </w:rPr>
              <w:t>：</w:t>
            </w:r>
          </w:p>
        </w:tc>
        <w:tc>
          <w:tcPr>
            <w:tcW w:w="1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2CA925" w14:textId="7C3CB24B" w:rsidR="006B0D40" w:rsidRPr="002317DB" w:rsidRDefault="004A6674" w:rsidP="004A6674">
            <w:pPr>
              <w:tabs>
                <w:tab w:val="right" w:pos="1242"/>
              </w:tabs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b/>
                <w:sz w:val="20"/>
              </w:rPr>
            </w:pPr>
            <w:r w:rsidRPr="002317DB">
              <w:rPr>
                <w:rFonts w:ascii="Arial" w:eastAsia="SimSun" w:hAnsi="Arial" w:cs="Arial"/>
                <w:b/>
                <w:sz w:val="20"/>
              </w:rPr>
              <w:t>$</w:t>
            </w:r>
          </w:p>
        </w:tc>
        <w:tc>
          <w:tcPr>
            <w:tcW w:w="2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61F00C" w14:textId="77777777" w:rsidR="001F3EE3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b/>
                <w:sz w:val="20"/>
              </w:rPr>
              <w:t>Total Household Expenses and Debts, lines 6, 7, and 8</w:t>
            </w:r>
            <w:r w:rsidRPr="002317DB">
              <w:rPr>
                <w:rFonts w:ascii="Arial" w:eastAsia="SimSun" w:hAnsi="Arial" w:cs="Arial"/>
                <w:sz w:val="20"/>
              </w:rPr>
              <w:t>:</w:t>
            </w:r>
          </w:p>
          <w:p w14:paraId="6742BCB9" w14:textId="77777777" w:rsidR="006B0D40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b/>
                <w:sz w:val="20"/>
              </w:rPr>
            </w:pPr>
            <w:r w:rsidRPr="002317DB">
              <w:rPr>
                <w:rFonts w:ascii="Arial" w:eastAsia="SimSun" w:hAnsi="Arial" w:cs="Arial"/>
                <w:b/>
                <w:sz w:val="20"/>
              </w:rPr>
              <w:t>家庭总支出和债务，第</w:t>
            </w:r>
            <w:r w:rsidRPr="002317DB">
              <w:rPr>
                <w:rFonts w:ascii="Arial" w:eastAsia="SimSun" w:hAnsi="Arial" w:cs="Arial"/>
                <w:b/>
                <w:sz w:val="20"/>
              </w:rPr>
              <w:t xml:space="preserve"> 6</w:t>
            </w:r>
            <w:r w:rsidRPr="002317DB">
              <w:rPr>
                <w:rFonts w:ascii="Arial" w:eastAsia="SimSun" w:hAnsi="Arial" w:cs="Arial"/>
                <w:b/>
                <w:sz w:val="20"/>
              </w:rPr>
              <w:t>、</w:t>
            </w:r>
            <w:r w:rsidRPr="002317DB">
              <w:rPr>
                <w:rFonts w:ascii="Arial" w:eastAsia="SimSun" w:hAnsi="Arial" w:cs="Arial"/>
                <w:b/>
                <w:sz w:val="20"/>
              </w:rPr>
              <w:t xml:space="preserve">7 </w:t>
            </w:r>
            <w:r w:rsidRPr="002317DB">
              <w:rPr>
                <w:rFonts w:ascii="Arial" w:eastAsia="SimSun" w:hAnsi="Arial" w:cs="Arial"/>
                <w:b/>
                <w:sz w:val="20"/>
              </w:rPr>
              <w:t>和</w:t>
            </w:r>
            <w:r w:rsidRPr="002317DB">
              <w:rPr>
                <w:rFonts w:ascii="Arial" w:eastAsia="SimSun" w:hAnsi="Arial" w:cs="Arial"/>
                <w:b/>
                <w:sz w:val="20"/>
              </w:rPr>
              <w:t xml:space="preserve"> 8 </w:t>
            </w:r>
            <w:r w:rsidRPr="002317DB">
              <w:rPr>
                <w:rFonts w:ascii="Arial" w:eastAsia="SimSun" w:hAnsi="Arial" w:cs="Arial"/>
                <w:b/>
                <w:sz w:val="20"/>
              </w:rPr>
              <w:t>行</w:t>
            </w:r>
            <w:r w:rsidRPr="002317DB">
              <w:rPr>
                <w:rFonts w:ascii="Arial" w:eastAsia="SimSun" w:hAnsi="Arial" w:cs="Arial"/>
                <w:sz w:val="20"/>
              </w:rPr>
              <w:t>：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FABF18" w14:textId="3442C194" w:rsidR="006B0D40" w:rsidRPr="002317DB" w:rsidRDefault="004A6674" w:rsidP="004A6674">
            <w:pPr>
              <w:overflowPunct w:val="0"/>
              <w:autoSpaceDE w:val="0"/>
              <w:autoSpaceDN w:val="0"/>
              <w:spacing w:before="240" w:after="40"/>
              <w:rPr>
                <w:rFonts w:ascii="Arial" w:eastAsia="SimSun" w:hAnsi="Arial" w:cs="Arial"/>
                <w:b/>
                <w:sz w:val="20"/>
              </w:rPr>
            </w:pPr>
            <w:r w:rsidRPr="002317DB">
              <w:rPr>
                <w:rFonts w:ascii="Arial" w:eastAsia="SimSun" w:hAnsi="Arial" w:cs="Arial"/>
                <w:b/>
                <w:sz w:val="20"/>
              </w:rPr>
              <w:t>$</w:t>
            </w:r>
          </w:p>
        </w:tc>
      </w:tr>
      <w:tr w:rsidR="00BB5465" w:rsidRPr="002317DB" w14:paraId="0D2B2F1C" w14:textId="77777777" w:rsidTr="001F776C">
        <w:trPr>
          <w:cantSplit/>
          <w:trHeight w:val="333"/>
        </w:trPr>
        <w:tc>
          <w:tcPr>
            <w:tcW w:w="464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C55A9E1" w14:textId="77777777" w:rsidR="0074266D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b/>
                <w:sz w:val="20"/>
              </w:rPr>
              <w:t>Date</w:t>
            </w:r>
            <w:r w:rsidRPr="002317DB">
              <w:rPr>
                <w:rFonts w:ascii="Arial" w:eastAsia="SimSun" w:hAnsi="Arial" w:cs="Arial"/>
                <w:sz w:val="20"/>
              </w:rPr>
              <w:t xml:space="preserve">: </w:t>
            </w:r>
          </w:p>
          <w:p w14:paraId="6D62DA07" w14:textId="77777777" w:rsidR="00385363" w:rsidRPr="002317DB" w:rsidRDefault="00000000" w:rsidP="004A6674">
            <w:pPr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b/>
                <w:sz w:val="20"/>
              </w:rPr>
              <w:t>日期</w:t>
            </w:r>
            <w:r w:rsidRPr="002317DB">
              <w:rPr>
                <w:rFonts w:ascii="Arial" w:eastAsia="SimSun" w:hAnsi="Arial" w:cs="Arial"/>
                <w:sz w:val="20"/>
              </w:rPr>
              <w:t>：</w:t>
            </w:r>
          </w:p>
        </w:tc>
        <w:tc>
          <w:tcPr>
            <w:tcW w:w="4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532EB7" w14:textId="77777777" w:rsidR="0074266D" w:rsidRPr="002317DB" w:rsidRDefault="00000000" w:rsidP="004A6674">
            <w:pPr>
              <w:tabs>
                <w:tab w:val="left" w:pos="3132"/>
              </w:tabs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sz w:val="20"/>
              </w:rPr>
            </w:pPr>
            <w:r w:rsidRPr="002317DB">
              <w:rPr>
                <w:rFonts w:ascii="Arial" w:eastAsia="SimSun" w:hAnsi="Arial" w:cs="Arial"/>
                <w:b/>
                <w:sz w:val="20"/>
              </w:rPr>
              <w:t>Signature</w:t>
            </w:r>
            <w:r w:rsidRPr="002317DB">
              <w:rPr>
                <w:rFonts w:ascii="Arial" w:eastAsia="SimSun" w:hAnsi="Arial" w:cs="Arial"/>
                <w:sz w:val="20"/>
              </w:rPr>
              <w:t>:</w:t>
            </w:r>
          </w:p>
          <w:p w14:paraId="0633D2D0" w14:textId="77777777" w:rsidR="00385363" w:rsidRPr="002317DB" w:rsidRDefault="00000000" w:rsidP="004A6674">
            <w:pPr>
              <w:tabs>
                <w:tab w:val="left" w:pos="3132"/>
              </w:tabs>
              <w:overflowPunct w:val="0"/>
              <w:autoSpaceDE w:val="0"/>
              <w:autoSpaceDN w:val="0"/>
              <w:spacing w:before="40" w:after="40"/>
              <w:rPr>
                <w:rFonts w:ascii="Arial" w:eastAsia="SimSun" w:hAnsi="Arial" w:cs="Arial"/>
                <w:b/>
                <w:sz w:val="20"/>
              </w:rPr>
            </w:pPr>
            <w:r w:rsidRPr="002317DB">
              <w:rPr>
                <w:rFonts w:ascii="Arial" w:eastAsia="SimSun" w:hAnsi="Arial" w:cs="Arial"/>
                <w:b/>
                <w:sz w:val="20"/>
              </w:rPr>
              <w:t>签名</w:t>
            </w:r>
            <w:r w:rsidRPr="002317DB">
              <w:rPr>
                <w:rFonts w:ascii="Arial" w:eastAsia="SimSun" w:hAnsi="Arial" w:cs="Arial"/>
                <w:sz w:val="20"/>
              </w:rPr>
              <w:t>：</w:t>
            </w:r>
          </w:p>
        </w:tc>
      </w:tr>
    </w:tbl>
    <w:p w14:paraId="4CBB0BD4" w14:textId="320D730B" w:rsidR="009E5A84" w:rsidRPr="002317DB" w:rsidRDefault="00C279AA" w:rsidP="004A6674">
      <w:pPr>
        <w:tabs>
          <w:tab w:val="left" w:pos="5438"/>
        </w:tabs>
        <w:overflowPunct w:val="0"/>
        <w:autoSpaceDE w:val="0"/>
        <w:autoSpaceDN w:val="0"/>
        <w:rPr>
          <w:rFonts w:ascii="Arial" w:eastAsia="SimSun" w:hAnsi="Arial" w:cs="Arial"/>
          <w:sz w:val="20"/>
        </w:rPr>
      </w:pPr>
      <w:r w:rsidRPr="002317DB">
        <w:rPr>
          <w:rFonts w:ascii="Arial" w:eastAsia="SimSun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EC1A8DF" wp14:editId="18B9FC36">
                <wp:simplePos x="0" y="0"/>
                <wp:positionH relativeFrom="column">
                  <wp:posOffset>731520</wp:posOffset>
                </wp:positionH>
                <wp:positionV relativeFrom="paragraph">
                  <wp:posOffset>8778240</wp:posOffset>
                </wp:positionV>
                <wp:extent cx="635" cy="635"/>
                <wp:effectExtent l="0" t="635" r="1270" b="0"/>
                <wp:wrapNone/>
                <wp:docPr id="210506987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9B249" id="Rectangle 1" o:spid="_x0000_s1026" style="position:absolute;margin-left:57.6pt;margin-top:691.2pt;width:.0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" o:allowincell="f" filled="f" stroked="f"/>
            </w:pict>
          </mc:Fallback>
        </mc:AlternateContent>
      </w:r>
    </w:p>
    <w:sectPr w:rsidR="009E5A84" w:rsidRPr="002317DB" w:rsidSect="001F776C">
      <w:headerReference w:type="default" r:id="rId7"/>
      <w:footerReference w:type="default" r:id="rId8"/>
      <w:pgSz w:w="12240" w:h="15840" w:code="1"/>
      <w:pgMar w:top="1440" w:right="1440" w:bottom="1440" w:left="1440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0D05" w14:textId="77777777" w:rsidR="003240DA" w:rsidRDefault="003240DA">
      <w:r>
        <w:separator/>
      </w:r>
    </w:p>
  </w:endnote>
  <w:endnote w:type="continuationSeparator" w:id="0">
    <w:p w14:paraId="5D311A7E" w14:textId="77777777" w:rsidR="003240DA" w:rsidRDefault="0032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5390" w14:textId="77777777" w:rsidR="007938AB" w:rsidRPr="003236EC" w:rsidRDefault="00000000">
    <w:pPr>
      <w:rPr>
        <w:rFonts w:ascii="Arial" w:eastAsia="MingLiU" w:hAnsi="Arial" w:cs="Arial"/>
      </w:rPr>
    </w:pPr>
    <w:r w:rsidRPr="003236EC">
      <w:rPr>
        <w:rFonts w:ascii="Arial" w:eastAsia="MingLiU" w:hAnsi="Arial" w:cs="Arial"/>
        <w:sz w:val="20"/>
      </w:rPr>
      <w:t>财务报表（附件）</w:t>
    </w:r>
    <w:r w:rsidRPr="003236EC">
      <w:rPr>
        <w:rFonts w:ascii="Arial" w:eastAsia="MingLiU" w:hAnsi="Arial" w:cs="Arial"/>
        <w:sz w:val="20"/>
      </w:rPr>
      <w:t xml:space="preserve">— </w:t>
    </w:r>
    <w:r w:rsidRPr="003236EC">
      <w:rPr>
        <w:rFonts w:ascii="Arial" w:eastAsia="MingLiU" w:hAnsi="Arial" w:cs="Arial"/>
        <w:sz w:val="20"/>
      </w:rPr>
      <w:t>第</w:t>
    </w:r>
    <w:r w:rsidR="00F54520" w:rsidRPr="003236EC">
      <w:rPr>
        <w:rFonts w:ascii="Arial" w:eastAsia="MingLiU" w:hAnsi="Arial" w:cs="Arial"/>
        <w:sz w:val="20"/>
      </w:rPr>
      <w:fldChar w:fldCharType="begin"/>
    </w:r>
    <w:r w:rsidRPr="003236EC">
      <w:rPr>
        <w:rFonts w:ascii="Arial" w:eastAsia="MingLiU" w:hAnsi="Arial" w:cs="Arial"/>
        <w:sz w:val="20"/>
      </w:rPr>
      <w:instrText xml:space="preserve"> PAGE </w:instrText>
    </w:r>
    <w:r w:rsidR="00F54520" w:rsidRPr="003236EC">
      <w:rPr>
        <w:rFonts w:ascii="Arial" w:eastAsia="MingLiU" w:hAnsi="Arial" w:cs="Arial"/>
        <w:sz w:val="20"/>
      </w:rPr>
      <w:fldChar w:fldCharType="separate"/>
    </w:r>
    <w:r w:rsidRPr="003236EC">
      <w:rPr>
        <w:rFonts w:ascii="Arial" w:eastAsia="MingLiU" w:hAnsi="Arial" w:cs="Arial"/>
        <w:sz w:val="20"/>
      </w:rPr>
      <w:t>1</w:t>
    </w:r>
    <w:r w:rsidR="00F54520" w:rsidRPr="003236EC">
      <w:rPr>
        <w:rFonts w:ascii="Arial" w:eastAsia="MingLiU" w:hAnsi="Arial" w:cs="Arial"/>
        <w:sz w:val="20"/>
      </w:rPr>
      <w:fldChar w:fldCharType="end"/>
    </w:r>
    <w:r w:rsidRPr="003236EC">
      <w:rPr>
        <w:rFonts w:ascii="Arial" w:eastAsia="MingLiU" w:hAnsi="Arial" w:cs="Arial"/>
        <w:sz w:val="20"/>
      </w:rPr>
      <w:t>页，共</w:t>
    </w:r>
    <w:r w:rsidR="00F54520" w:rsidRPr="003236EC">
      <w:rPr>
        <w:rFonts w:ascii="Arial" w:eastAsia="MingLiU" w:hAnsi="Arial" w:cs="Arial"/>
        <w:sz w:val="20"/>
      </w:rPr>
      <w:fldChar w:fldCharType="begin"/>
    </w:r>
    <w:r w:rsidRPr="003236EC">
      <w:rPr>
        <w:rFonts w:ascii="Arial" w:eastAsia="MingLiU" w:hAnsi="Arial" w:cs="Arial"/>
        <w:sz w:val="20"/>
      </w:rPr>
      <w:instrText xml:space="preserve"> NUMPAGES  </w:instrText>
    </w:r>
    <w:r w:rsidR="00F54520" w:rsidRPr="003236EC">
      <w:rPr>
        <w:rFonts w:ascii="Arial" w:eastAsia="MingLiU" w:hAnsi="Arial" w:cs="Arial"/>
        <w:sz w:val="20"/>
      </w:rPr>
      <w:fldChar w:fldCharType="separate"/>
    </w:r>
    <w:r w:rsidRPr="003236EC">
      <w:rPr>
        <w:rFonts w:ascii="Arial" w:eastAsia="MingLiU" w:hAnsi="Arial" w:cs="Arial"/>
        <w:sz w:val="20"/>
      </w:rPr>
      <w:t>1</w:t>
    </w:r>
    <w:r w:rsidR="00F54520" w:rsidRPr="003236EC">
      <w:rPr>
        <w:rFonts w:ascii="Arial" w:eastAsia="MingLiU" w:hAnsi="Arial" w:cs="Arial"/>
        <w:sz w:val="20"/>
      </w:rPr>
      <w:fldChar w:fldCharType="end"/>
    </w:r>
    <w:r w:rsidRPr="003236EC">
      <w:rPr>
        <w:rFonts w:ascii="Arial" w:eastAsia="MingLiU" w:hAnsi="Arial" w:cs="Arial"/>
        <w:sz w:val="20"/>
      </w:rPr>
      <w:t>页</w:t>
    </w:r>
  </w:p>
  <w:p w14:paraId="50F2A988" w14:textId="77777777" w:rsidR="007938AB" w:rsidRPr="003236EC" w:rsidRDefault="00000000">
    <w:pPr>
      <w:pStyle w:val="Footer"/>
      <w:tabs>
        <w:tab w:val="clear" w:pos="4320"/>
        <w:tab w:val="clear" w:pos="8640"/>
        <w:tab w:val="right" w:pos="9360"/>
      </w:tabs>
      <w:spacing w:line="200" w:lineRule="exact"/>
      <w:rPr>
        <w:rFonts w:ascii="Arial" w:eastAsia="MingLiU" w:hAnsi="Arial" w:cs="Arial"/>
        <w:sz w:val="20"/>
      </w:rPr>
    </w:pPr>
    <w:r w:rsidRPr="003236EC">
      <w:rPr>
        <w:rFonts w:ascii="Arial" w:eastAsia="MingLiU" w:hAnsi="Arial" w:cs="Arial"/>
        <w:sz w:val="20"/>
      </w:rPr>
      <w:t>WPF GR 34.0300 (2/2011) GR 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F318" w14:textId="77777777" w:rsidR="003240DA" w:rsidRDefault="003240DA">
      <w:r>
        <w:separator/>
      </w:r>
    </w:p>
  </w:footnote>
  <w:footnote w:type="continuationSeparator" w:id="0">
    <w:p w14:paraId="7BACA453" w14:textId="77777777" w:rsidR="003240DA" w:rsidRDefault="00324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1D67" w14:textId="77777777" w:rsidR="007938AB" w:rsidRDefault="007938AB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D6D"/>
    <w:multiLevelType w:val="singleLevel"/>
    <w:tmpl w:val="EA3230C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</w:lvl>
  </w:abstractNum>
  <w:abstractNum w:abstractNumId="1" w15:restartNumberingAfterBreak="0">
    <w:nsid w:val="086F3EF9"/>
    <w:multiLevelType w:val="singleLevel"/>
    <w:tmpl w:val="F97225DC"/>
    <w:lvl w:ilvl="0">
      <w:start w:val="1"/>
      <w:numFmt w:val="bullet"/>
      <w:lvlText w:val=""/>
      <w:lvlJc w:val="left"/>
      <w:pPr>
        <w:tabs>
          <w:tab w:val="num" w:pos="720"/>
        </w:tabs>
        <w:ind w:left="0" w:firstLine="720"/>
      </w:pPr>
      <w:rPr>
        <w:rFonts w:ascii="Symbol" w:eastAsia="Symbol" w:hAnsi="Symbol" w:hint="default"/>
      </w:rPr>
    </w:lvl>
  </w:abstractNum>
  <w:abstractNum w:abstractNumId="2" w15:restartNumberingAfterBreak="0">
    <w:nsid w:val="0C956681"/>
    <w:multiLevelType w:val="singleLevel"/>
    <w:tmpl w:val="EA3230C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</w:lvl>
  </w:abstractNum>
  <w:abstractNum w:abstractNumId="3" w15:restartNumberingAfterBreak="0">
    <w:nsid w:val="1E5A26A4"/>
    <w:multiLevelType w:val="singleLevel"/>
    <w:tmpl w:val="F97225DC"/>
    <w:lvl w:ilvl="0">
      <w:start w:val="1"/>
      <w:numFmt w:val="bullet"/>
      <w:lvlText w:val=""/>
      <w:lvlJc w:val="left"/>
      <w:pPr>
        <w:tabs>
          <w:tab w:val="num" w:pos="720"/>
        </w:tabs>
        <w:ind w:left="0" w:firstLine="720"/>
      </w:pPr>
      <w:rPr>
        <w:rFonts w:ascii="Symbol" w:eastAsia="Symbol" w:hAnsi="Symbol" w:hint="default"/>
      </w:rPr>
    </w:lvl>
  </w:abstractNum>
  <w:abstractNum w:abstractNumId="4" w15:restartNumberingAfterBreak="0">
    <w:nsid w:val="41E41126"/>
    <w:multiLevelType w:val="singleLevel"/>
    <w:tmpl w:val="EA3230C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</w:lvl>
  </w:abstractNum>
  <w:abstractNum w:abstractNumId="5" w15:restartNumberingAfterBreak="0">
    <w:nsid w:val="46584FF5"/>
    <w:multiLevelType w:val="singleLevel"/>
    <w:tmpl w:val="EA3230C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</w:lvl>
  </w:abstractNum>
  <w:abstractNum w:abstractNumId="6" w15:restartNumberingAfterBreak="0">
    <w:nsid w:val="59531840"/>
    <w:multiLevelType w:val="singleLevel"/>
    <w:tmpl w:val="3DF09FAE"/>
    <w:lvl w:ilvl="0">
      <w:start w:val="1"/>
      <w:numFmt w:val="lowerRoman"/>
      <w:lvlText w:val="%1."/>
      <w:lvlJc w:val="left"/>
      <w:pPr>
        <w:tabs>
          <w:tab w:val="num" w:pos="720"/>
        </w:tabs>
        <w:ind w:left="0" w:firstLine="720"/>
      </w:pPr>
    </w:lvl>
  </w:abstractNum>
  <w:abstractNum w:abstractNumId="7" w15:restartNumberingAfterBreak="0">
    <w:nsid w:val="606852B8"/>
    <w:multiLevelType w:val="multilevel"/>
    <w:tmpl w:val="9FE45F9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hint="default"/>
        <w:b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</w:lvl>
  </w:abstractNum>
  <w:num w:numId="1" w16cid:durableId="939071171">
    <w:abstractNumId w:val="7"/>
  </w:num>
  <w:num w:numId="2" w16cid:durableId="1828670941">
    <w:abstractNumId w:val="7"/>
  </w:num>
  <w:num w:numId="3" w16cid:durableId="1596747359">
    <w:abstractNumId w:val="7"/>
  </w:num>
  <w:num w:numId="4" w16cid:durableId="346906229">
    <w:abstractNumId w:val="7"/>
  </w:num>
  <w:num w:numId="5" w16cid:durableId="73361618">
    <w:abstractNumId w:val="7"/>
  </w:num>
  <w:num w:numId="6" w16cid:durableId="421030529">
    <w:abstractNumId w:val="7"/>
  </w:num>
  <w:num w:numId="7" w16cid:durableId="542442636">
    <w:abstractNumId w:val="7"/>
  </w:num>
  <w:num w:numId="8" w16cid:durableId="274290871">
    <w:abstractNumId w:val="7"/>
  </w:num>
  <w:num w:numId="9" w16cid:durableId="634289885">
    <w:abstractNumId w:val="7"/>
  </w:num>
  <w:num w:numId="10" w16cid:durableId="656152624">
    <w:abstractNumId w:val="0"/>
  </w:num>
  <w:num w:numId="11" w16cid:durableId="374814067">
    <w:abstractNumId w:val="2"/>
  </w:num>
  <w:num w:numId="12" w16cid:durableId="1103575253">
    <w:abstractNumId w:val="3"/>
  </w:num>
  <w:num w:numId="13" w16cid:durableId="36904288">
    <w:abstractNumId w:val="5"/>
  </w:num>
  <w:num w:numId="14" w16cid:durableId="559025693">
    <w:abstractNumId w:val="4"/>
  </w:num>
  <w:num w:numId="15" w16cid:durableId="505437020">
    <w:abstractNumId w:val="1"/>
  </w:num>
  <w:num w:numId="16" w16cid:durableId="3811019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84"/>
    <w:rsid w:val="00010BF0"/>
    <w:rsid w:val="000113DE"/>
    <w:rsid w:val="00013746"/>
    <w:rsid w:val="00025DEE"/>
    <w:rsid w:val="00033FEF"/>
    <w:rsid w:val="000457AA"/>
    <w:rsid w:val="0005164C"/>
    <w:rsid w:val="00074AB9"/>
    <w:rsid w:val="00076C11"/>
    <w:rsid w:val="00081AF6"/>
    <w:rsid w:val="00090137"/>
    <w:rsid w:val="000A2C97"/>
    <w:rsid w:val="000E0597"/>
    <w:rsid w:val="000F13BE"/>
    <w:rsid w:val="000F34ED"/>
    <w:rsid w:val="001135E4"/>
    <w:rsid w:val="00137CDD"/>
    <w:rsid w:val="00175439"/>
    <w:rsid w:val="00177568"/>
    <w:rsid w:val="00184CF5"/>
    <w:rsid w:val="00185984"/>
    <w:rsid w:val="0019063B"/>
    <w:rsid w:val="00194D2E"/>
    <w:rsid w:val="001C2F84"/>
    <w:rsid w:val="001C4C53"/>
    <w:rsid w:val="001D3091"/>
    <w:rsid w:val="001F01ED"/>
    <w:rsid w:val="001F3EE3"/>
    <w:rsid w:val="001F776C"/>
    <w:rsid w:val="00215CC5"/>
    <w:rsid w:val="002317DB"/>
    <w:rsid w:val="002362C8"/>
    <w:rsid w:val="00272E6B"/>
    <w:rsid w:val="0027583D"/>
    <w:rsid w:val="00286B5F"/>
    <w:rsid w:val="002E6A32"/>
    <w:rsid w:val="00307219"/>
    <w:rsid w:val="003236EC"/>
    <w:rsid w:val="003240DA"/>
    <w:rsid w:val="003422E3"/>
    <w:rsid w:val="00362082"/>
    <w:rsid w:val="00362D31"/>
    <w:rsid w:val="00375E66"/>
    <w:rsid w:val="00385363"/>
    <w:rsid w:val="003C4FF2"/>
    <w:rsid w:val="003F5405"/>
    <w:rsid w:val="0041138F"/>
    <w:rsid w:val="00434BEC"/>
    <w:rsid w:val="0045022E"/>
    <w:rsid w:val="004A6674"/>
    <w:rsid w:val="004F4DBD"/>
    <w:rsid w:val="00545396"/>
    <w:rsid w:val="005653A2"/>
    <w:rsid w:val="005921A6"/>
    <w:rsid w:val="005C180F"/>
    <w:rsid w:val="005C342C"/>
    <w:rsid w:val="005D0FF2"/>
    <w:rsid w:val="00622B33"/>
    <w:rsid w:val="00644596"/>
    <w:rsid w:val="0064534C"/>
    <w:rsid w:val="00655894"/>
    <w:rsid w:val="006B0D40"/>
    <w:rsid w:val="006B7B04"/>
    <w:rsid w:val="006C2221"/>
    <w:rsid w:val="006D7D2F"/>
    <w:rsid w:val="00705B0C"/>
    <w:rsid w:val="007136F2"/>
    <w:rsid w:val="007170E4"/>
    <w:rsid w:val="00724D26"/>
    <w:rsid w:val="0074266D"/>
    <w:rsid w:val="00750EE7"/>
    <w:rsid w:val="00752919"/>
    <w:rsid w:val="007533FB"/>
    <w:rsid w:val="007573EC"/>
    <w:rsid w:val="00767244"/>
    <w:rsid w:val="007761B2"/>
    <w:rsid w:val="007938AB"/>
    <w:rsid w:val="007A503A"/>
    <w:rsid w:val="007B1FBB"/>
    <w:rsid w:val="007C1242"/>
    <w:rsid w:val="007D2097"/>
    <w:rsid w:val="007F680D"/>
    <w:rsid w:val="00820F5A"/>
    <w:rsid w:val="00832332"/>
    <w:rsid w:val="0084042E"/>
    <w:rsid w:val="008974C4"/>
    <w:rsid w:val="008E1E81"/>
    <w:rsid w:val="008F4871"/>
    <w:rsid w:val="00901512"/>
    <w:rsid w:val="009122E0"/>
    <w:rsid w:val="009560A6"/>
    <w:rsid w:val="009A45F5"/>
    <w:rsid w:val="009A7BCE"/>
    <w:rsid w:val="009E48C1"/>
    <w:rsid w:val="009E5A84"/>
    <w:rsid w:val="00A1054C"/>
    <w:rsid w:val="00A14734"/>
    <w:rsid w:val="00A56FB3"/>
    <w:rsid w:val="00A57310"/>
    <w:rsid w:val="00A703D8"/>
    <w:rsid w:val="00A862DD"/>
    <w:rsid w:val="00A949F9"/>
    <w:rsid w:val="00AA0C57"/>
    <w:rsid w:val="00AC2DC4"/>
    <w:rsid w:val="00AC5415"/>
    <w:rsid w:val="00AD018D"/>
    <w:rsid w:val="00AF0A43"/>
    <w:rsid w:val="00AF7ADA"/>
    <w:rsid w:val="00B44981"/>
    <w:rsid w:val="00B51152"/>
    <w:rsid w:val="00B61B31"/>
    <w:rsid w:val="00BA0790"/>
    <w:rsid w:val="00BB39C0"/>
    <w:rsid w:val="00BB5465"/>
    <w:rsid w:val="00BD7607"/>
    <w:rsid w:val="00C04430"/>
    <w:rsid w:val="00C211AD"/>
    <w:rsid w:val="00C279AA"/>
    <w:rsid w:val="00C67A8F"/>
    <w:rsid w:val="00C913A7"/>
    <w:rsid w:val="00CA727D"/>
    <w:rsid w:val="00CD45BD"/>
    <w:rsid w:val="00D26553"/>
    <w:rsid w:val="00D90C76"/>
    <w:rsid w:val="00DB2A36"/>
    <w:rsid w:val="00E42043"/>
    <w:rsid w:val="00E562B4"/>
    <w:rsid w:val="00E82DAA"/>
    <w:rsid w:val="00EC3D52"/>
    <w:rsid w:val="00F54520"/>
    <w:rsid w:val="00F91F6C"/>
    <w:rsid w:val="00FC76F5"/>
    <w:rsid w:val="00FC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3E9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IN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984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185984"/>
    <w:pPr>
      <w:keepNext/>
      <w:numPr>
        <w:numId w:val="1"/>
      </w:numPr>
      <w:tabs>
        <w:tab w:val="clear" w:pos="720"/>
        <w:tab w:val="left" w:pos="360"/>
      </w:tabs>
      <w:spacing w:after="240"/>
      <w:ind w:left="0" w:firstLine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85984"/>
    <w:pPr>
      <w:keepNext/>
      <w:numPr>
        <w:ilvl w:val="1"/>
        <w:numId w:val="2"/>
      </w:numPr>
      <w:tabs>
        <w:tab w:val="clear" w:pos="1080"/>
      </w:tabs>
      <w:spacing w:after="240"/>
      <w:ind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85984"/>
    <w:pPr>
      <w:keepNext/>
      <w:numPr>
        <w:ilvl w:val="2"/>
        <w:numId w:val="3"/>
      </w:numPr>
      <w:tabs>
        <w:tab w:val="clear" w:pos="1800"/>
      </w:tabs>
      <w:spacing w:after="240"/>
      <w:ind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85984"/>
    <w:pPr>
      <w:keepNext/>
      <w:numPr>
        <w:ilvl w:val="3"/>
        <w:numId w:val="4"/>
      </w:numPr>
      <w:tabs>
        <w:tab w:val="clear" w:pos="2520"/>
      </w:tabs>
      <w:spacing w:after="240"/>
      <w:ind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85984"/>
    <w:pPr>
      <w:keepNext/>
      <w:numPr>
        <w:ilvl w:val="4"/>
        <w:numId w:val="5"/>
      </w:numPr>
      <w:tabs>
        <w:tab w:val="clear" w:pos="3240"/>
      </w:tabs>
      <w:spacing w:after="240"/>
      <w:ind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85984"/>
    <w:pPr>
      <w:keepNext/>
      <w:numPr>
        <w:ilvl w:val="5"/>
        <w:numId w:val="6"/>
      </w:numPr>
      <w:tabs>
        <w:tab w:val="clear" w:pos="3960"/>
      </w:tabs>
      <w:spacing w:after="240"/>
      <w:ind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85984"/>
    <w:pPr>
      <w:keepNext/>
      <w:numPr>
        <w:ilvl w:val="6"/>
        <w:numId w:val="7"/>
      </w:numPr>
      <w:tabs>
        <w:tab w:val="clear" w:pos="5040"/>
      </w:tabs>
      <w:spacing w:after="240"/>
      <w:ind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85984"/>
    <w:pPr>
      <w:numPr>
        <w:ilvl w:val="7"/>
        <w:numId w:val="8"/>
      </w:numPr>
      <w:tabs>
        <w:tab w:val="clear" w:pos="5400"/>
      </w:tabs>
      <w:ind w:left="0"/>
      <w:outlineLvl w:val="7"/>
    </w:pPr>
  </w:style>
  <w:style w:type="paragraph" w:styleId="Heading9">
    <w:name w:val="heading 9"/>
    <w:basedOn w:val="Normal"/>
    <w:next w:val="Normal"/>
    <w:qFormat/>
    <w:rsid w:val="00185984"/>
    <w:pPr>
      <w:numPr>
        <w:ilvl w:val="8"/>
        <w:numId w:val="9"/>
      </w:numPr>
      <w:tabs>
        <w:tab w:val="clear" w:pos="6480"/>
      </w:tabs>
      <w:ind w:left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185984"/>
    <w:pPr>
      <w:spacing w:line="480" w:lineRule="atLeast"/>
      <w:ind w:firstLine="720"/>
    </w:pPr>
  </w:style>
  <w:style w:type="paragraph" w:styleId="Footer">
    <w:name w:val="footer"/>
    <w:basedOn w:val="Normal"/>
    <w:rsid w:val="0018598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85984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1859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lang w:val="en-US"/>
    </w:rPr>
  </w:style>
  <w:style w:type="paragraph" w:styleId="Signature">
    <w:name w:val="Signature"/>
    <w:basedOn w:val="Normal"/>
    <w:rsid w:val="00185984"/>
    <w:pPr>
      <w:keepNext/>
      <w:keepLines/>
      <w:ind w:left="4320"/>
    </w:pPr>
  </w:style>
  <w:style w:type="character" w:customStyle="1" w:styleId="zzmpTrailerItem">
    <w:name w:val="zzmpTrailerItem"/>
    <w:rsid w:val="00185984"/>
    <w:rPr>
      <w:rFonts w:ascii="Times New Roman" w:eastAsia="Times New Roman" w:hAnsi="Times New Roman" w:cs="Times New Roman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PageNumber">
    <w:name w:val="page number"/>
    <w:basedOn w:val="DefaultParagraphFont"/>
    <w:rsid w:val="00185984"/>
  </w:style>
  <w:style w:type="paragraph" w:styleId="BalloonText">
    <w:name w:val="Balloon Text"/>
    <w:basedOn w:val="Normal"/>
    <w:semiHidden/>
    <w:rsid w:val="009E5A84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1899-12-31T18:30:00Z</cp:lastPrinted>
  <dcterms:created xsi:type="dcterms:W3CDTF">2023-05-26T08:43:00Z</dcterms:created>
  <dcterms:modified xsi:type="dcterms:W3CDTF">2023-06-04T16:21:00Z</dcterms:modified>
</cp:coreProperties>
</file>